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576F" w:rsidRPr="005A5D0C" w:rsidRDefault="00C2576F" w:rsidP="005A5D0C">
      <w:pPr>
        <w:pStyle w:val="Standard"/>
        <w:jc w:val="center"/>
        <w:rPr>
          <w:rFonts w:asciiTheme="minorHAnsi" w:hAnsiTheme="minorHAnsi"/>
          <w:b/>
          <w:bCs/>
        </w:rPr>
      </w:pPr>
      <w:r w:rsidRPr="005A5D0C">
        <w:rPr>
          <w:rFonts w:asciiTheme="minorHAnsi" w:hAnsiTheme="minorHAnsi"/>
          <w:b/>
          <w:bCs/>
        </w:rPr>
        <w:t>”</w:t>
      </w:r>
    </w:p>
    <w:p w:rsidR="00C2576F" w:rsidRDefault="00C2576F" w:rsidP="001B5CCB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B5CCB" w:rsidRDefault="001B5CCB" w:rsidP="001B5CCB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Piano Didattico Personalizzato</w:t>
      </w:r>
    </w:p>
    <w:p w:rsidR="001B5CCB" w:rsidRDefault="001B5CCB" w:rsidP="001B5CCB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per al</w:t>
      </w:r>
      <w:r w:rsidR="00897234">
        <w:rPr>
          <w:rFonts w:ascii="Calibri" w:hAnsi="Calibri" w:cs="Calibri"/>
          <w:b/>
          <w:bCs/>
          <w:sz w:val="28"/>
          <w:szCs w:val="28"/>
        </w:rPr>
        <w:t>unni</w:t>
      </w:r>
      <w:r>
        <w:rPr>
          <w:rFonts w:ascii="Calibri" w:hAnsi="Calibri" w:cs="Calibri"/>
          <w:b/>
          <w:bCs/>
          <w:sz w:val="28"/>
          <w:szCs w:val="28"/>
        </w:rPr>
        <w:t xml:space="preserve"> con Bisogni Educativi Speciali (BES)*</w:t>
      </w:r>
    </w:p>
    <w:p w:rsidR="001B5CCB" w:rsidRDefault="001B5CCB" w:rsidP="001B5CCB">
      <w:pPr>
        <w:autoSpaceDE w:val="0"/>
        <w:jc w:val="center"/>
        <w:rPr>
          <w:rFonts w:ascii="Calibri" w:hAnsi="Calibri" w:cs="Calibri"/>
          <w:bCs/>
          <w:i/>
          <w:sz w:val="28"/>
          <w:szCs w:val="28"/>
        </w:rPr>
      </w:pPr>
    </w:p>
    <w:p w:rsidR="001B5CCB" w:rsidRDefault="001B5CCB" w:rsidP="001B5CCB">
      <w:pPr>
        <w:autoSpaceDE w:val="0"/>
        <w:jc w:val="center"/>
        <w:rPr>
          <w:rFonts w:ascii="Calibri" w:hAnsi="Calibri" w:cs="Calibri"/>
          <w:bCs/>
          <w:i/>
          <w:sz w:val="28"/>
          <w:szCs w:val="28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1. Dati dell’alunno</w:t>
      </w:r>
    </w:p>
    <w:p w:rsidR="001B5CCB" w:rsidRDefault="001B5CCB" w:rsidP="001B5CCB">
      <w:pPr>
        <w:autoSpaceDE w:val="0"/>
        <w:rPr>
          <w:rFonts w:ascii="Calibri" w:hAnsi="Calibri" w:cs="Calibri"/>
        </w:rPr>
      </w:pP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Anno scolastico: 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Nome e Cognome: 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nato/a  il  ....../……/...... </w:t>
      </w:r>
      <w:r>
        <w:rPr>
          <w:rFonts w:ascii="Calibri" w:hAnsi="Calibri" w:cs="Calibri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Residente a:…………………………………….……………………… in Via…………………………………………………………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  <w:t xml:space="preserve"> n° ……….. prov…….......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Tel: 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  <w:t>e-mail ……………………….........................................................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Scuola: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3F428D">
        <w:rPr>
          <w:rFonts w:ascii="Calibri" w:hAnsi="Calibri" w:cs="Calibri"/>
          <w:sz w:val="20"/>
          <w:szCs w:val="20"/>
        </w:rPr>
        <w:t xml:space="preserve">                                            </w:t>
      </w:r>
      <w:r>
        <w:rPr>
          <w:rFonts w:ascii="Calibri" w:hAnsi="Calibri" w:cs="Calibri"/>
          <w:sz w:val="20"/>
          <w:szCs w:val="20"/>
        </w:rPr>
        <w:t>Classe:</w:t>
      </w:r>
      <w:r>
        <w:rPr>
          <w:rFonts w:ascii="Calibri" w:hAnsi="Calibri" w:cs="Calibri"/>
          <w:sz w:val="20"/>
          <w:szCs w:val="20"/>
        </w:rPr>
        <w:tab/>
      </w:r>
      <w:r w:rsidR="003F428D">
        <w:rPr>
          <w:rFonts w:ascii="Calibri" w:hAnsi="Calibri" w:cs="Calibri"/>
          <w:sz w:val="20"/>
          <w:szCs w:val="20"/>
        </w:rPr>
        <w:t xml:space="preserve">           </w:t>
      </w:r>
      <w:r>
        <w:rPr>
          <w:rFonts w:ascii="Calibri" w:hAnsi="Calibri" w:cs="Calibri"/>
          <w:sz w:val="20"/>
          <w:szCs w:val="20"/>
        </w:rPr>
        <w:t xml:space="preserve">Sezione: 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Lingua madre: 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Eventuale bilinguismo: ...................................................................................................................................................</w:t>
      </w:r>
    </w:p>
    <w:p w:rsidR="001B5CCB" w:rsidRDefault="001B5CCB" w:rsidP="001B5CCB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2. Individuazione della situazione BES</w:t>
      </w:r>
    </w:p>
    <w:p w:rsidR="001B5CCB" w:rsidRDefault="001B5CCB" w:rsidP="001B5CCB">
      <w:pPr>
        <w:autoSpaceDE w:val="0"/>
        <w:rPr>
          <w:rFonts w:ascii="Arial" w:hAnsi="Arial" w:cs="Arial"/>
          <w:b/>
          <w:bCs/>
        </w:rPr>
      </w:pP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Servizio Sanitario Nazionale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servizio privato accreditato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altro servizio: ……………………………………</w:t>
      </w:r>
    </w:p>
    <w:p w:rsidR="001B5CCB" w:rsidRDefault="003F428D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Consiglio di classe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DIAGNOSI</w:t>
      </w:r>
      <w:r w:rsidR="0004469A">
        <w:rPr>
          <w:rFonts w:ascii="Calibri" w:hAnsi="Calibri" w:cs="Calibri"/>
          <w:sz w:val="20"/>
          <w:szCs w:val="20"/>
        </w:rPr>
        <w:t xml:space="preserve"> SE PRESENTE</w:t>
      </w:r>
    </w:p>
    <w:p w:rsidR="001B5CCB" w:rsidRDefault="001B5CCB" w:rsidP="001B5CCB">
      <w:pPr>
        <w:autoSpaceDE w:val="0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Redatta da: .....................................................................................................................  in data ……… /……… / ……………… </w:t>
      </w:r>
    </w:p>
    <w:p w:rsidR="001B5CCB" w:rsidRDefault="001B5CCB" w:rsidP="001B5CCB">
      <w:pPr>
        <w:autoSpaceDE w:val="0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5CCB" w:rsidRDefault="001B5CCB" w:rsidP="001B5CCB">
      <w:pPr>
        <w:autoSpaceDE w:val="0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Eventuale </w:t>
      </w:r>
      <w:r w:rsidRPr="0004469A">
        <w:rPr>
          <w:rFonts w:ascii="Calibri" w:hAnsi="Calibri" w:cs="Calibri"/>
          <w:sz w:val="20"/>
          <w:szCs w:val="20"/>
        </w:rPr>
        <w:t>Codice ICD10</w:t>
      </w:r>
      <w:r w:rsidR="0004469A" w:rsidRPr="0004469A">
        <w:rPr>
          <w:rFonts w:ascii="Calibri" w:hAnsi="Calibri" w:cs="Calibri"/>
          <w:sz w:val="20"/>
          <w:szCs w:val="20"/>
        </w:rPr>
        <w:t xml:space="preserve">, ICF </w:t>
      </w:r>
      <w:r w:rsidRPr="0004469A">
        <w:rPr>
          <w:rFonts w:ascii="Calibri" w:hAnsi="Calibri" w:cs="Calibri"/>
          <w:sz w:val="20"/>
          <w:szCs w:val="20"/>
        </w:rPr>
        <w:t xml:space="preserve"> o altro codice</w:t>
      </w:r>
      <w:r>
        <w:rPr>
          <w:rFonts w:ascii="Calibri" w:hAnsi="Calibri" w:cs="Calibri"/>
          <w:sz w:val="20"/>
          <w:szCs w:val="20"/>
        </w:rPr>
        <w:t>:</w:t>
      </w:r>
    </w:p>
    <w:p w:rsidR="001B5CCB" w:rsidRDefault="001B5CCB" w:rsidP="001B5CCB">
      <w:pPr>
        <w:autoSpaceDE w:val="0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1209DD" w:rsidRDefault="001B5CCB" w:rsidP="001B5CCB">
      <w:pPr>
        <w:autoSpaceDE w:val="0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Altre relazioni cliniche: ..............................................................................................................................................................................................</w:t>
      </w:r>
    </w:p>
    <w:p w:rsidR="001B5CCB" w:rsidRDefault="001B5CCB" w:rsidP="001B5CCB">
      <w:pPr>
        <w:autoSpaceDE w:val="0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Interventi riabilitativi: .............................................................................................................................................................................................</w:t>
      </w:r>
    </w:p>
    <w:p w:rsidR="001B5CCB" w:rsidRDefault="001B5CCB" w:rsidP="001B5CCB">
      <w:pPr>
        <w:autoSpaceDE w:val="0"/>
        <w:spacing w:line="48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3. Informazioni generali fornite dalla famiglia / </w:t>
      </w:r>
      <w:r w:rsidR="003F428D">
        <w:rPr>
          <w:rFonts w:ascii="Calibri" w:hAnsi="Calibri" w:cs="Calibri"/>
          <w:b/>
          <w:bCs/>
          <w:sz w:val="28"/>
          <w:szCs w:val="28"/>
          <w:u w:val="single"/>
        </w:rPr>
        <w:t>soggetti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affidatari</w:t>
      </w:r>
    </w:p>
    <w:p w:rsidR="003F428D" w:rsidRPr="003F428D" w:rsidRDefault="003F428D" w:rsidP="001B5CCB">
      <w:pPr>
        <w:autoSpaceDE w:val="0"/>
        <w:spacing w:line="48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CCB" w:rsidRDefault="001B5CCB" w:rsidP="001B5CCB">
      <w:pPr>
        <w:autoSpaceDE w:val="0"/>
        <w:rPr>
          <w:rFonts w:ascii="Calibri" w:hAnsi="Calibri" w:cs="Calibri"/>
          <w:sz w:val="18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4. Descrizione delle abilità e dei comportamenti osservabili a scuola da parte dei docenti di classe</w:t>
      </w:r>
    </w:p>
    <w:p w:rsidR="001B5CCB" w:rsidRDefault="001B5CCB" w:rsidP="001B5CCB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W w:w="102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1842"/>
        <w:gridCol w:w="1416"/>
        <w:gridCol w:w="1700"/>
        <w:gridCol w:w="1700"/>
      </w:tblGrid>
      <w:tr w:rsidR="001B5CCB" w:rsidTr="003F428D"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MOTIVAZIONE </w:t>
            </w:r>
          </w:p>
        </w:tc>
      </w:tr>
      <w:tr w:rsidR="001B5CCB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Partecipazione al dialogo educativo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3F428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Pienamente </w:t>
            </w:r>
            <w:r w:rsidR="001B5CCB">
              <w:rPr>
                <w:rFonts w:ascii="Calibri" w:hAnsi="Calibri" w:cs="Arial"/>
                <w:sz w:val="20"/>
                <w:szCs w:val="20"/>
              </w:rPr>
              <w:t> 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Pr="003F428D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1B5CCB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Consapevolezza delle proprie difficoltà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3F428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Pienamente </w:t>
            </w:r>
            <w:r w:rsidR="001B5CCB">
              <w:rPr>
                <w:rFonts w:ascii="Calibri" w:hAnsi="Calibri" w:cs="Arial"/>
                <w:sz w:val="20"/>
                <w:szCs w:val="20"/>
              </w:rPr>
              <w:t> 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Pr="003F428D" w:rsidRDefault="001B5CCB">
            <w:pPr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>Adeguata</w:t>
            </w:r>
            <w:r w:rsidRPr="003F428D">
              <w:rPr>
                <w:rFonts w:ascii="Calibri" w:hAnsi="Calibri" w:cs="Arial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1B5CCB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Consapevolezza dei propri punti di forza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3F428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Pienamente </w:t>
            </w:r>
            <w:r w:rsidR="001B5CCB">
              <w:rPr>
                <w:rFonts w:ascii="Calibri" w:hAnsi="Calibri" w:cs="Arial"/>
                <w:sz w:val="20"/>
                <w:szCs w:val="20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Pr="003F428D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1B5CCB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Autostima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3F428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Pienamente </w:t>
            </w:r>
            <w:r w:rsidR="001B5CCB">
              <w:rPr>
                <w:rFonts w:ascii="Calibri" w:hAnsi="Calibri" w:cs="Arial"/>
                <w:sz w:val="20"/>
                <w:szCs w:val="20"/>
              </w:rPr>
              <w:t> 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Pr="003F428D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1B5CCB" w:rsidTr="003F428D"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ATTEGGIAMENTI E COMPORTAMENTI RISCONTRABILI A SCUOLA</w:t>
            </w:r>
          </w:p>
        </w:tc>
      </w:tr>
      <w:tr w:rsidR="001B5CCB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Regolarità frequenza scolastica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Pr="003F428D" w:rsidRDefault="003F428D">
            <w:pPr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3F428D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Accettazione e rispetto delle regole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8D" w:rsidRDefault="003F428D">
            <w:r w:rsidRPr="00AA312C">
              <w:rPr>
                <w:rFonts w:ascii="Calibri" w:hAnsi="Calibri" w:cs="Arial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Pr="003F428D" w:rsidRDefault="003F428D">
            <w:pPr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>Adeguata</w:t>
            </w:r>
            <w:r w:rsidRPr="003F428D">
              <w:rPr>
                <w:rFonts w:ascii="Calibri" w:hAnsi="Calibri" w:cs="Arial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3F428D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Rispetto degli impegni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8D" w:rsidRDefault="003F428D">
            <w:r w:rsidRPr="00AA312C">
              <w:rPr>
                <w:rFonts w:ascii="Calibri" w:hAnsi="Calibri" w:cs="Arial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Pr="003F428D" w:rsidRDefault="003F428D">
            <w:pPr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3F428D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8D" w:rsidRDefault="003F428D">
            <w:r w:rsidRPr="00AA312C">
              <w:rPr>
                <w:rFonts w:ascii="Calibri" w:hAnsi="Calibri" w:cs="Arial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Pr="003F428D" w:rsidRDefault="003F428D">
            <w:pPr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>Adeguata</w:t>
            </w:r>
            <w:r w:rsidRPr="003F428D">
              <w:rPr>
                <w:rFonts w:ascii="Calibri" w:hAnsi="Calibri" w:cs="Arial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3F428D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Autonomia nel lavoro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8D" w:rsidRDefault="003F428D">
            <w:r w:rsidRPr="00AA312C">
              <w:rPr>
                <w:rFonts w:ascii="Calibri" w:hAnsi="Calibri" w:cs="Arial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P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3F428D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Area psicomotoria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428D" w:rsidRDefault="003F428D">
            <w:r w:rsidRPr="00AA312C">
              <w:rPr>
                <w:rFonts w:ascii="Calibri" w:hAnsi="Calibri" w:cs="Arial"/>
                <w:sz w:val="20"/>
                <w:szCs w:val="20"/>
              </w:rPr>
              <w:t>Pienamente  Adeguata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P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Poco Adeguata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428D" w:rsidRDefault="003F428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Adeguata </w:t>
            </w:r>
          </w:p>
        </w:tc>
      </w:tr>
      <w:tr w:rsidR="001B5CCB" w:rsidTr="003F428D"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STRATEGIE UTILIZZATE DALLO STUDENTE NELLO STUDIO </w:t>
            </w:r>
          </w:p>
        </w:tc>
      </w:tr>
      <w:tr w:rsidR="001B5CCB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Sottolinea, identifica parole chiave …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Efficace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Pr="003F428D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Da potenziare </w:t>
            </w:r>
          </w:p>
        </w:tc>
      </w:tr>
      <w:tr w:rsidR="001B5CCB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Costruisce schemi, mappe o diagrammi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Efficace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Pr="003F428D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Da potenziare </w:t>
            </w:r>
          </w:p>
        </w:tc>
      </w:tr>
      <w:tr w:rsidR="001B5CCB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Utilizza strumenti informatici (computer, correttore ortografico, software …)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Efficace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Pr="003F428D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Da potenziare </w:t>
            </w:r>
          </w:p>
        </w:tc>
      </w:tr>
      <w:tr w:rsidR="001B5CCB" w:rsidTr="003F428D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Usa strategie di memorizzazione (immagini, colori, riquadrature …)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Default="001B5CCB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pacing w:val="2"/>
                <w:sz w:val="20"/>
                <w:szCs w:val="20"/>
              </w:rPr>
              <w:t>Efficace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5CCB" w:rsidRPr="003F428D" w:rsidRDefault="001B5CCB">
            <w:pPr>
              <w:rPr>
                <w:rFonts w:ascii="Calibri" w:hAnsi="Calibri" w:cs="Arial"/>
                <w:sz w:val="20"/>
                <w:szCs w:val="20"/>
              </w:rPr>
            </w:pPr>
            <w:r w:rsidRPr="003F428D">
              <w:rPr>
                <w:rFonts w:ascii="Calibri" w:hAnsi="Calibri" w:cs="Arial"/>
                <w:sz w:val="20"/>
                <w:szCs w:val="20"/>
              </w:rPr>
              <w:t xml:space="preserve">Da potenziare </w:t>
            </w:r>
          </w:p>
        </w:tc>
      </w:tr>
    </w:tbl>
    <w:p w:rsidR="001B5CCB" w:rsidRDefault="001B5CCB" w:rsidP="001B5CCB">
      <w:pPr>
        <w:rPr>
          <w:rFonts w:ascii="Arial" w:hAnsi="Arial" w:cs="Arial"/>
        </w:rPr>
      </w:pPr>
    </w:p>
    <w:p w:rsidR="001B5CCB" w:rsidRDefault="001B5CCB" w:rsidP="001B5CCB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5. Caratteristiche del processo di apprendimento</w:t>
      </w:r>
    </w:p>
    <w:p w:rsidR="001B5CCB" w:rsidRDefault="0004469A" w:rsidP="001B5CCB">
      <w:pPr>
        <w:autoSpaceDE w:val="0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1B5CCB">
        <w:rPr>
          <w:rFonts w:ascii="Calibri" w:hAnsi="Calibri" w:cs="Calibri"/>
          <w:bCs/>
          <w:i/>
          <w:sz w:val="20"/>
          <w:szCs w:val="20"/>
        </w:rPr>
        <w:t>osservazione sistematica dell’alunn</w:t>
      </w:r>
      <w:r>
        <w:rPr>
          <w:rFonts w:ascii="Calibri" w:hAnsi="Calibri" w:cs="Calibri"/>
          <w:bCs/>
          <w:i/>
          <w:sz w:val="20"/>
          <w:szCs w:val="20"/>
        </w:rPr>
        <w:t>a/</w:t>
      </w:r>
      <w:r w:rsidR="001B5CCB">
        <w:rPr>
          <w:rFonts w:ascii="Calibri" w:hAnsi="Calibri" w:cs="Calibri"/>
          <w:bCs/>
          <w:i/>
          <w:sz w:val="20"/>
          <w:szCs w:val="20"/>
        </w:rPr>
        <w:t>o</w:t>
      </w:r>
      <w:r>
        <w:rPr>
          <w:rFonts w:ascii="Calibri" w:hAnsi="Calibri" w:cs="Calibri"/>
          <w:bCs/>
          <w:i/>
          <w:sz w:val="20"/>
          <w:szCs w:val="20"/>
        </w:rPr>
        <w:t xml:space="preserve"> fatta dai docenti del Consiglio di classe</w:t>
      </w:r>
    </w:p>
    <w:p w:rsidR="001B5CCB" w:rsidRDefault="001B5CCB" w:rsidP="001B5CCB">
      <w:pPr>
        <w:autoSpaceDE w:val="0"/>
        <w:rPr>
          <w:rFonts w:ascii="Arial" w:hAnsi="Arial" w:cs="Arial"/>
          <w:sz w:val="20"/>
          <w:szCs w:val="20"/>
        </w:rPr>
      </w:pPr>
    </w:p>
    <w:p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 w:rsidRPr="0004469A">
        <w:rPr>
          <w:rFonts w:ascii="Arial" w:hAnsi="Arial" w:cs="Arial"/>
          <w:sz w:val="20"/>
          <w:szCs w:val="20"/>
        </w:rPr>
        <w:t xml:space="preserve">□ </w:t>
      </w:r>
      <w:r w:rsidR="001B5CCB" w:rsidRPr="0004469A">
        <w:rPr>
          <w:rFonts w:ascii="Calibri" w:hAnsi="Calibri" w:cs="Calibri"/>
          <w:sz w:val="20"/>
          <w:szCs w:val="20"/>
        </w:rPr>
        <w:t>lentezza ed errori nella lettura cui può conseguire difficoltà nella comprensione del testo</w:t>
      </w:r>
    </w:p>
    <w:p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difficoltà nei processi di automatizzazione della letto-scrittura che rende difficile o impossibile eseguire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contemporaneamente due procedimenti (ascoltare e scrivere, ascoltare e seguire sul testo)</w:t>
      </w:r>
    </w:p>
    <w:p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 xml:space="preserve">difficoltà nell’espressione della lingua scritta. </w:t>
      </w:r>
    </w:p>
    <w:p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difficoltà nel recuperare rapidamente dalla memoria nozioni già acquisite e comprese, cui consegue difficoltà e lentezza nell’esposizione durante le interrogazioni</w:t>
      </w:r>
    </w:p>
    <w:p w:rsidR="001B5CCB" w:rsidRDefault="001A7260" w:rsidP="001B5CCB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difficoltà nella lingua straniera (comprensione, lettura e scrittura)</w:t>
      </w:r>
    </w:p>
    <w:p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scarse capacità di concentrazione prolungata</w:t>
      </w:r>
    </w:p>
    <w:p w:rsidR="001B5CCB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facile stancabilità e lentezza nei tempi di recupero</w:t>
      </w:r>
    </w:p>
    <w:p w:rsidR="0004469A" w:rsidRDefault="0004469A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Pr="0004469A">
        <w:rPr>
          <w:rFonts w:ascii="Calibri" w:hAnsi="Calibri" w:cs="Calibri"/>
          <w:sz w:val="20"/>
          <w:szCs w:val="20"/>
        </w:rPr>
        <w:t>difficoltà a comporre testi (personali, descrittivi, narrativi, argomentativi,…)</w:t>
      </w:r>
    </w:p>
    <w:p w:rsidR="0004469A" w:rsidRPr="0004469A" w:rsidRDefault="0004469A" w:rsidP="0004469A">
      <w:pPr>
        <w:autoSpaceDE w:val="0"/>
        <w:rPr>
          <w:rFonts w:ascii="Calibri" w:hAnsi="Calibri" w:cs="Calibri"/>
          <w:sz w:val="20"/>
          <w:szCs w:val="20"/>
        </w:rPr>
      </w:pPr>
      <w:r w:rsidRPr="0004469A">
        <w:rPr>
          <w:rFonts w:ascii="Arial" w:hAnsi="Arial" w:cs="Arial"/>
          <w:sz w:val="20"/>
          <w:szCs w:val="20"/>
        </w:rPr>
        <w:t xml:space="preserve">□ </w:t>
      </w:r>
      <w:r w:rsidRPr="0004469A">
        <w:rPr>
          <w:rFonts w:ascii="Calibri" w:hAnsi="Calibri" w:cs="Calibri"/>
          <w:sz w:val="20"/>
          <w:szCs w:val="20"/>
        </w:rPr>
        <w:t>difficoltà di esposizione orale e di organizzazione del discorso (difficoltà nel riassumere dati ed argomenti)</w:t>
      </w:r>
    </w:p>
    <w:p w:rsidR="0004469A" w:rsidRDefault="0004469A" w:rsidP="0004469A">
      <w:pPr>
        <w:autoSpaceDE w:val="0"/>
        <w:rPr>
          <w:rFonts w:ascii="Calibri" w:hAnsi="Calibri" w:cs="Calibri"/>
          <w:sz w:val="20"/>
          <w:szCs w:val="20"/>
        </w:rPr>
      </w:pPr>
      <w:r w:rsidRPr="0004469A">
        <w:rPr>
          <w:rFonts w:ascii="Arial" w:hAnsi="Arial" w:cs="Arial"/>
          <w:sz w:val="20"/>
          <w:szCs w:val="20"/>
        </w:rPr>
        <w:t xml:space="preserve">□ </w:t>
      </w:r>
      <w:r w:rsidRPr="0004469A">
        <w:rPr>
          <w:rFonts w:ascii="Calibri" w:hAnsi="Calibri" w:cs="Calibri"/>
          <w:sz w:val="20"/>
          <w:szCs w:val="20"/>
        </w:rPr>
        <w:t>difficoltà o confusione nel ricordare nomi e date</w:t>
      </w:r>
      <w:r>
        <w:rPr>
          <w:rFonts w:ascii="Calibri" w:hAnsi="Calibri" w:cs="Calibri"/>
          <w:sz w:val="20"/>
          <w:szCs w:val="20"/>
        </w:rPr>
        <w:t xml:space="preserve">  </w:t>
      </w:r>
    </w:p>
    <w:p w:rsidR="001B5CCB" w:rsidRDefault="001B5CCB" w:rsidP="001B5CCB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Difficoltà nel memorizzare: </w:t>
      </w:r>
    </w:p>
    <w:p w:rsidR="001B5CCB" w:rsidRPr="0004469A" w:rsidRDefault="001A7260" w:rsidP="001B5CCB">
      <w:pPr>
        <w:autoSpaceDE w:val="0"/>
        <w:rPr>
          <w:rFonts w:ascii="Calibri" w:hAnsi="Calibri" w:cs="Calibri"/>
          <w:sz w:val="20"/>
          <w:szCs w:val="20"/>
        </w:rPr>
      </w:pPr>
      <w:r w:rsidRPr="0004469A">
        <w:rPr>
          <w:rFonts w:ascii="Arial" w:hAnsi="Arial" w:cs="Arial"/>
          <w:sz w:val="20"/>
          <w:szCs w:val="20"/>
        </w:rPr>
        <w:t xml:space="preserve">□ </w:t>
      </w:r>
      <w:r w:rsidR="001B5CCB" w:rsidRPr="0004469A">
        <w:rPr>
          <w:rFonts w:ascii="Calibri" w:hAnsi="Calibri" w:cs="Calibri"/>
          <w:sz w:val="20"/>
          <w:szCs w:val="20"/>
        </w:rPr>
        <w:t>tabelline, formule, algoritmi, forme grammaticali</w:t>
      </w:r>
    </w:p>
    <w:p w:rsidR="001B5CCB" w:rsidRPr="0004469A" w:rsidRDefault="00F37909" w:rsidP="001B5CCB">
      <w:pPr>
        <w:autoSpaceDE w:val="0"/>
        <w:rPr>
          <w:rFonts w:ascii="Calibri" w:hAnsi="Calibri" w:cs="Calibri"/>
          <w:sz w:val="20"/>
          <w:szCs w:val="20"/>
        </w:rPr>
      </w:pPr>
      <w:r w:rsidRPr="0004469A">
        <w:rPr>
          <w:rFonts w:ascii="Arial" w:hAnsi="Arial" w:cs="Arial"/>
          <w:sz w:val="20"/>
          <w:szCs w:val="20"/>
        </w:rPr>
        <w:t xml:space="preserve">□ </w:t>
      </w:r>
      <w:r w:rsidR="001B5CCB" w:rsidRPr="0004469A">
        <w:rPr>
          <w:rFonts w:ascii="Calibri" w:hAnsi="Calibri" w:cs="Calibri"/>
          <w:sz w:val="20"/>
          <w:szCs w:val="20"/>
        </w:rPr>
        <w:t xml:space="preserve">sequenze e procedure </w:t>
      </w:r>
    </w:p>
    <w:p w:rsidR="001B5CCB" w:rsidRDefault="001B5CCB" w:rsidP="001B5CCB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 w:rsidRPr="0004469A">
        <w:rPr>
          <w:rFonts w:ascii="Arial" w:hAnsi="Arial" w:cs="Arial"/>
          <w:sz w:val="20"/>
          <w:szCs w:val="20"/>
        </w:rPr>
        <w:t>□</w:t>
      </w:r>
      <w:r w:rsidRPr="0004469A">
        <w:rPr>
          <w:rFonts w:ascii="Calibri" w:hAnsi="Calibri" w:cs="Calibri"/>
          <w:sz w:val="20"/>
          <w:szCs w:val="20"/>
        </w:rPr>
        <w:t xml:space="preserve"> categorizzazioni, nomi dei tempi verbali,  nomi delle strutture grammaticali italiane e straniere...</w:t>
      </w:r>
      <w:r w:rsidR="00345AC8">
        <w:rPr>
          <w:rFonts w:ascii="Calibri" w:hAnsi="Calibri" w:cs="Calibri"/>
          <w:sz w:val="20"/>
          <w:szCs w:val="20"/>
        </w:rPr>
        <w:t xml:space="preserve">    </w:t>
      </w:r>
    </w:p>
    <w:p w:rsidR="001B5CCB" w:rsidRDefault="001B5CCB" w:rsidP="001B5CCB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Nello svolgimento di un compito assegnato a scuola:</w:t>
      </w:r>
    </w:p>
    <w:p w:rsidR="001B5CCB" w:rsidRDefault="001B5CCB" w:rsidP="001B5CCB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Grado di autonomia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insufficiente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7909"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scarso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buono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ottimo</w:t>
      </w:r>
      <w:r>
        <w:rPr>
          <w:rFonts w:ascii="Arial" w:hAnsi="Arial" w:cs="Arial"/>
          <w:sz w:val="20"/>
          <w:szCs w:val="20"/>
        </w:rPr>
        <w:t xml:space="preserve"> </w:t>
      </w:r>
    </w:p>
    <w:p w:rsidR="001B5CCB" w:rsidRDefault="00F37909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ricorre all’aiuto dell’insegnante per ulteriori spiegazioni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ricorre all’aiuto di un compagno</w:t>
      </w:r>
    </w:p>
    <w:p w:rsidR="001B5CCB" w:rsidRDefault="00F37909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□ </w:t>
      </w:r>
      <w:r w:rsidR="001B5CCB">
        <w:rPr>
          <w:rFonts w:ascii="Calibri" w:hAnsi="Calibri" w:cs="Calibri"/>
          <w:sz w:val="20"/>
          <w:szCs w:val="20"/>
        </w:rPr>
        <w:t>utilizza strumenti compensativi</w:t>
      </w:r>
    </w:p>
    <w:p w:rsidR="001B5CCB" w:rsidRDefault="001B5CCB" w:rsidP="001B5CCB">
      <w:pPr>
        <w:pStyle w:val="Default"/>
        <w:rPr>
          <w:rFonts w:ascii="Calibri" w:eastAsia="Times New Roman" w:hAnsi="Calibri" w:cs="Calibri"/>
          <w:b/>
          <w:color w:val="auto"/>
          <w:sz w:val="20"/>
          <w:szCs w:val="20"/>
          <w:u w:val="single"/>
          <w:lang w:eastAsia="ar-SA"/>
        </w:rPr>
      </w:pPr>
    </w:p>
    <w:p w:rsidR="001B5CCB" w:rsidRDefault="001B5CCB" w:rsidP="001B5CCB">
      <w:pPr>
        <w:pStyle w:val="Default"/>
        <w:rPr>
          <w:rFonts w:ascii="Calibri" w:eastAsia="Times New Roman" w:hAnsi="Calibri" w:cs="Calibri"/>
          <w:b/>
          <w:color w:val="auto"/>
          <w:sz w:val="20"/>
          <w:szCs w:val="20"/>
          <w:u w:val="single"/>
          <w:lang w:eastAsia="ar-SA"/>
        </w:rPr>
      </w:pPr>
      <w:r>
        <w:rPr>
          <w:rFonts w:ascii="Calibri" w:eastAsia="Times New Roman" w:hAnsi="Calibri" w:cs="Calibri"/>
          <w:b/>
          <w:color w:val="auto"/>
          <w:sz w:val="20"/>
          <w:szCs w:val="20"/>
          <w:u w:val="single"/>
          <w:lang w:eastAsia="ar-SA"/>
        </w:rPr>
        <w:t>Strategie didattiche da mettere in atto:</w:t>
      </w:r>
    </w:p>
    <w:p w:rsidR="001B5CCB" w:rsidRPr="0004469A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 w:rsidRPr="0004469A">
        <w:rPr>
          <w:rFonts w:ascii="Arial" w:hAnsi="Arial" w:cs="Arial"/>
          <w:sz w:val="20"/>
          <w:szCs w:val="20"/>
        </w:rPr>
        <w:t xml:space="preserve">□ </w:t>
      </w:r>
      <w:r w:rsidRPr="0004469A">
        <w:rPr>
          <w:rFonts w:ascii="Calibri" w:hAnsi="Calibri" w:cs="Calibri"/>
          <w:sz w:val="20"/>
          <w:szCs w:val="20"/>
        </w:rPr>
        <w:t>consolidamento didattico individuale</w:t>
      </w:r>
      <w:r w:rsidR="0004469A">
        <w:rPr>
          <w:rFonts w:ascii="Calibri" w:hAnsi="Calibri" w:cs="Calibri"/>
          <w:sz w:val="20"/>
          <w:szCs w:val="20"/>
        </w:rPr>
        <w:t xml:space="preserve"> (proposte didattiche personalizzate indicate dal docente curricolare)</w:t>
      </w:r>
    </w:p>
    <w:p w:rsidR="001B5CCB" w:rsidRPr="0004469A" w:rsidRDefault="00F37909" w:rsidP="001B5CCB">
      <w:pPr>
        <w:autoSpaceDE w:val="0"/>
        <w:rPr>
          <w:rFonts w:ascii="Calibri" w:hAnsi="Calibri" w:cs="Calibri"/>
          <w:sz w:val="20"/>
          <w:szCs w:val="20"/>
        </w:rPr>
      </w:pPr>
      <w:r w:rsidRPr="0004469A">
        <w:rPr>
          <w:rFonts w:ascii="Arial" w:hAnsi="Arial" w:cs="Arial"/>
          <w:sz w:val="20"/>
          <w:szCs w:val="20"/>
        </w:rPr>
        <w:t xml:space="preserve">□ </w:t>
      </w:r>
      <w:r w:rsidR="001B5CCB" w:rsidRPr="0004469A">
        <w:rPr>
          <w:rFonts w:ascii="Calibri" w:hAnsi="Calibri" w:cs="Calibri"/>
          <w:sz w:val="20"/>
          <w:szCs w:val="20"/>
        </w:rPr>
        <w:t>recupero didattico individuale</w:t>
      </w:r>
    </w:p>
    <w:p w:rsidR="001B5CCB" w:rsidRPr="0004469A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 w:rsidRPr="0004469A">
        <w:rPr>
          <w:rFonts w:ascii="Arial" w:hAnsi="Arial" w:cs="Arial"/>
          <w:sz w:val="20"/>
          <w:szCs w:val="20"/>
        </w:rPr>
        <w:t>□</w:t>
      </w:r>
      <w:r w:rsidRPr="0004469A">
        <w:rPr>
          <w:rFonts w:ascii="Calibri" w:hAnsi="Calibri" w:cs="Calibri"/>
          <w:sz w:val="20"/>
          <w:szCs w:val="20"/>
        </w:rPr>
        <w:t xml:space="preserve"> lavoro di gruppo in laboratorio</w:t>
      </w:r>
    </w:p>
    <w:p w:rsidR="001B5CCB" w:rsidRPr="0004469A" w:rsidRDefault="00F37909" w:rsidP="001B5CCB">
      <w:pPr>
        <w:autoSpaceDE w:val="0"/>
        <w:rPr>
          <w:rFonts w:ascii="Calibri" w:hAnsi="Calibri" w:cs="Calibri"/>
          <w:sz w:val="20"/>
          <w:szCs w:val="20"/>
        </w:rPr>
      </w:pPr>
      <w:r w:rsidRPr="0004469A">
        <w:rPr>
          <w:rFonts w:ascii="Arial" w:hAnsi="Arial" w:cs="Arial"/>
          <w:sz w:val="20"/>
          <w:szCs w:val="20"/>
        </w:rPr>
        <w:t xml:space="preserve">□ </w:t>
      </w:r>
      <w:r w:rsidR="001B5CCB" w:rsidRPr="0004469A">
        <w:rPr>
          <w:rFonts w:ascii="Calibri" w:hAnsi="Calibri" w:cs="Calibri"/>
          <w:sz w:val="20"/>
          <w:szCs w:val="20"/>
        </w:rPr>
        <w:t>lavoro in piccoli gruppi (cooperative learning</w:t>
      </w:r>
      <w:r w:rsidR="0004469A">
        <w:rPr>
          <w:rFonts w:ascii="Calibri" w:hAnsi="Calibri" w:cs="Calibri"/>
          <w:sz w:val="20"/>
          <w:szCs w:val="20"/>
        </w:rPr>
        <w:t>...</w:t>
      </w:r>
      <w:r w:rsidR="001B5CCB" w:rsidRPr="0004469A">
        <w:rPr>
          <w:rFonts w:ascii="Calibri" w:hAnsi="Calibri" w:cs="Calibri"/>
          <w:sz w:val="20"/>
          <w:szCs w:val="20"/>
        </w:rPr>
        <w:t>)</w:t>
      </w:r>
    </w:p>
    <w:p w:rsidR="001B5CCB" w:rsidRDefault="00F37909" w:rsidP="001B5CCB">
      <w:pPr>
        <w:autoSpaceDE w:val="0"/>
        <w:rPr>
          <w:rFonts w:ascii="Calibri" w:hAnsi="Calibri" w:cs="Calibri"/>
          <w:sz w:val="20"/>
          <w:szCs w:val="20"/>
        </w:rPr>
      </w:pPr>
      <w:r w:rsidRPr="0004469A">
        <w:rPr>
          <w:rFonts w:ascii="Arial" w:hAnsi="Arial" w:cs="Arial"/>
          <w:sz w:val="20"/>
          <w:szCs w:val="20"/>
        </w:rPr>
        <w:t xml:space="preserve">□ </w:t>
      </w:r>
      <w:r w:rsidR="001B5CCB" w:rsidRPr="0004469A">
        <w:rPr>
          <w:rFonts w:ascii="Calibri" w:hAnsi="Calibri" w:cs="Calibri"/>
          <w:sz w:val="20"/>
          <w:szCs w:val="20"/>
        </w:rPr>
        <w:t>lavoro sulla conoscenza dei disturbi specifici dell’apprendimento (in classe)</w:t>
      </w:r>
      <w:r w:rsidR="00345AC8">
        <w:rPr>
          <w:rFonts w:ascii="Calibri" w:hAnsi="Calibri" w:cs="Calibri"/>
          <w:sz w:val="20"/>
          <w:szCs w:val="20"/>
        </w:rPr>
        <w:t xml:space="preserve">   </w:t>
      </w:r>
      <w:r w:rsidR="0004469A">
        <w:rPr>
          <w:rFonts w:ascii="Calibri" w:hAnsi="Calibri" w:cs="Calibri"/>
          <w:sz w:val="20"/>
          <w:szCs w:val="20"/>
        </w:rPr>
        <w:t xml:space="preserve">  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  <w:r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6. Interventi educativi e didattici</w:t>
      </w:r>
    </w:p>
    <w:p w:rsidR="001B5CCB" w:rsidRPr="00960818" w:rsidRDefault="001B5CCB" w:rsidP="00960818">
      <w:pPr>
        <w:autoSpaceDE w:val="0"/>
        <w:rPr>
          <w:rFonts w:ascii="Calibri" w:hAnsi="Calibri" w:cs="Calibri"/>
          <w:b/>
          <w:bCs/>
          <w:i/>
          <w:szCs w:val="28"/>
        </w:rPr>
      </w:pPr>
      <w:r>
        <w:rPr>
          <w:rFonts w:ascii="Calibri" w:hAnsi="Calibri" w:cs="Calibri"/>
          <w:b/>
          <w:bCs/>
          <w:i/>
          <w:szCs w:val="28"/>
        </w:rPr>
        <w:t>(Strategie di Personalizzazione/</w:t>
      </w:r>
      <w:r w:rsidRPr="00DC1343">
        <w:rPr>
          <w:rFonts w:ascii="Calibri" w:hAnsi="Calibri" w:cs="Calibri"/>
          <w:b/>
          <w:bCs/>
          <w:i/>
          <w:szCs w:val="28"/>
        </w:rPr>
        <w:t>Individualizzazione)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1588"/>
        <w:gridCol w:w="521"/>
        <w:gridCol w:w="521"/>
        <w:gridCol w:w="521"/>
        <w:gridCol w:w="522"/>
        <w:gridCol w:w="522"/>
        <w:gridCol w:w="522"/>
        <w:gridCol w:w="522"/>
        <w:gridCol w:w="522"/>
        <w:gridCol w:w="522"/>
        <w:gridCol w:w="522"/>
        <w:gridCol w:w="7"/>
        <w:gridCol w:w="373"/>
        <w:gridCol w:w="7"/>
      </w:tblGrid>
      <w:tr w:rsidR="00960818" w:rsidTr="00DC1343">
        <w:trPr>
          <w:trHeight w:val="248"/>
        </w:trPr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MISURE DISPENSATIVE (legge 170/10 e linee guida 12/07/11)</w:t>
            </w:r>
          </w:p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E INTERVENTI DI INDIVIDUALIZZAZIONE</w:t>
            </w:r>
          </w:p>
        </w:tc>
        <w:tc>
          <w:tcPr>
            <w:tcW w:w="6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MATERIE COINVOLTE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2153E2" w:rsidTr="00DC1343">
        <w:trPr>
          <w:gridAfter w:val="1"/>
          <w:wAfter w:w="7" w:type="dxa"/>
          <w:cantSplit/>
          <w:trHeight w:val="1614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18" w:rsidRDefault="00960818">
            <w:pPr>
              <w:suppressAutoHyphens w:val="0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60818" w:rsidRDefault="0096081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Italiano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60818" w:rsidRDefault="0096081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Storia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60818" w:rsidRDefault="0096081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Matematica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60818" w:rsidRDefault="0096081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60818" w:rsidRDefault="0096081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Inglese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60818" w:rsidRDefault="0096081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Seconda lingua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60818" w:rsidRDefault="0096081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60818" w:rsidRDefault="0096081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 xml:space="preserve">Arte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60818" w:rsidRDefault="0096081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Terza lingua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960818" w:rsidRDefault="00960818" w:rsidP="00960818">
            <w:pPr>
              <w:ind w:left="113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fisica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960818" w:rsidRDefault="0096081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 motorie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960818" w:rsidRDefault="0096081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2153E2" w:rsidTr="00DC1343">
        <w:trPr>
          <w:gridAfter w:val="1"/>
          <w:wAfter w:w="7" w:type="dxa"/>
          <w:cantSplit/>
          <w:trHeight w:val="489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18" w:rsidRDefault="00DC1343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</w:t>
            </w:r>
            <w:r w:rsidR="00960818">
              <w:rPr>
                <w:rFonts w:ascii="Calibri" w:eastAsia="MS Mincho" w:hAnsi="Calibri" w:cs="Calibri"/>
                <w:sz w:val="20"/>
                <w:szCs w:val="20"/>
              </w:rPr>
              <w:t xml:space="preserve"> Dispensa dalla scrittura sotto dettatura di testi e/o appunti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2153E2" w:rsidTr="00DC1343">
        <w:trPr>
          <w:gridAfter w:val="1"/>
          <w:wAfter w:w="7" w:type="dxa"/>
          <w:cantSplit/>
          <w:trHeight w:val="489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18" w:rsidRDefault="00DC1343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</w:t>
            </w:r>
            <w:r w:rsidR="00960818">
              <w:rPr>
                <w:rFonts w:ascii="Calibri" w:eastAsia="MS Mincho" w:hAnsi="Calibri" w:cs="Calibri"/>
                <w:sz w:val="20"/>
                <w:szCs w:val="20"/>
              </w:rPr>
              <w:t xml:space="preserve"> Dispensa dalla lettura ad alta voce in classe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2153E2" w:rsidTr="00DC1343">
        <w:trPr>
          <w:gridAfter w:val="1"/>
          <w:wAfter w:w="7" w:type="dxa"/>
          <w:cantSplit/>
          <w:trHeight w:val="98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18" w:rsidRDefault="00DC1343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A3</w:t>
            </w:r>
            <w:r w:rsidR="00960818">
              <w:rPr>
                <w:rFonts w:ascii="Calibri" w:eastAsia="MS Mincho" w:hAnsi="Calibri" w:cs="Calibri"/>
                <w:sz w:val="20"/>
                <w:szCs w:val="20"/>
              </w:rPr>
              <w:t xml:space="preserve"> Dispensa dai tempi standard (prevedendo, ove necessario, una riduzione delle consegne senza modificare gli obiettivi)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2153E2" w:rsidTr="00DC1343">
        <w:trPr>
          <w:gridAfter w:val="1"/>
          <w:wAfter w:w="7" w:type="dxa"/>
          <w:cantSplit/>
          <w:trHeight w:val="98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18" w:rsidRPr="00345AC8" w:rsidRDefault="00DC1343" w:rsidP="00DC1343">
            <w:pPr>
              <w:jc w:val="both"/>
              <w:rPr>
                <w:rFonts w:ascii="Calibri" w:eastAsia="MS Mincho" w:hAnsi="Calibri" w:cs="Calibri"/>
                <w:sz w:val="20"/>
                <w:szCs w:val="20"/>
                <w:highlight w:val="green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A4</w:t>
            </w:r>
            <w:r w:rsidR="00960818" w:rsidRPr="00DC1343">
              <w:rPr>
                <w:rFonts w:ascii="Calibri" w:eastAsia="MS Mincho" w:hAnsi="Calibri" w:cs="Calibri"/>
                <w:sz w:val="20"/>
                <w:szCs w:val="20"/>
              </w:rPr>
              <w:t xml:space="preserve"> Dispensa da un eccessivo cari</w:t>
            </w:r>
            <w:r w:rsidRPr="00DC1343">
              <w:rPr>
                <w:rFonts w:ascii="Calibri" w:eastAsia="MS Mincho" w:hAnsi="Calibri" w:cs="Calibri"/>
                <w:sz w:val="20"/>
                <w:szCs w:val="20"/>
              </w:rPr>
              <w:t xml:space="preserve">co di compiti con riadattamento, </w:t>
            </w:r>
            <w:r w:rsidR="00960818" w:rsidRPr="00DC1343">
              <w:rPr>
                <w:rFonts w:ascii="Calibri" w:eastAsia="MS Mincho" w:hAnsi="Calibri" w:cs="Calibri"/>
                <w:sz w:val="20"/>
                <w:szCs w:val="20"/>
              </w:rPr>
              <w:t>senza modificare gli obiettivi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2153E2" w:rsidTr="00DC1343">
        <w:trPr>
          <w:gridAfter w:val="1"/>
          <w:wAfter w:w="7" w:type="dxa"/>
          <w:cantSplit/>
          <w:trHeight w:val="122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18" w:rsidRDefault="00DC1343" w:rsidP="00DC1343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A5</w:t>
            </w:r>
            <w:r w:rsidR="00960818">
              <w:rPr>
                <w:rFonts w:ascii="Calibri" w:eastAsia="MS Mincho" w:hAnsi="Calibri" w:cs="Calibri"/>
                <w:sz w:val="20"/>
                <w:szCs w:val="20"/>
              </w:rPr>
              <w:t xml:space="preserve"> Dispensa dalla sovrapposizione di compiti e interrogazioni delle varie materie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2153E2" w:rsidTr="00DC1343">
        <w:trPr>
          <w:gridAfter w:val="1"/>
          <w:wAfter w:w="7" w:type="dxa"/>
          <w:cantSplit/>
          <w:trHeight w:val="1721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18" w:rsidRDefault="00DC1343" w:rsidP="00DC1343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A6</w:t>
            </w:r>
            <w:r w:rsidR="00960818">
              <w:rPr>
                <w:rFonts w:ascii="Calibri" w:eastAsia="MS Mincho" w:hAnsi="Calibri" w:cs="Calibri"/>
                <w:sz w:val="20"/>
                <w:szCs w:val="20"/>
              </w:rPr>
              <w:t xml:space="preserve"> Integrazione de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i libri di testo con appunti</w:t>
            </w:r>
            <w:r w:rsidR="00960818">
              <w:rPr>
                <w:rFonts w:ascii="Calibri" w:eastAsia="MS Mincho" w:hAnsi="Calibri" w:cs="Calibri"/>
                <w:sz w:val="20"/>
                <w:szCs w:val="20"/>
              </w:rPr>
              <w:t>, di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gitalizzato o cartaceo stampato, </w:t>
            </w:r>
            <w:r w:rsidR="00960818" w:rsidRPr="00DC1343">
              <w:rPr>
                <w:rFonts w:ascii="Calibri" w:eastAsia="MS Mincho" w:hAnsi="Calibri" w:cs="Calibri"/>
                <w:sz w:val="20"/>
                <w:szCs w:val="20"/>
              </w:rPr>
              <w:t>sintesi vocale, mappe, schemi, formulari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2153E2" w:rsidTr="00DC1343">
        <w:trPr>
          <w:gridAfter w:val="1"/>
          <w:wAfter w:w="7" w:type="dxa"/>
          <w:cantSplit/>
          <w:trHeight w:val="122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18" w:rsidRDefault="00DC1343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A7</w:t>
            </w:r>
            <w:r w:rsidR="00960818">
              <w:rPr>
                <w:rFonts w:ascii="Calibri" w:eastAsia="MS Mincho" w:hAnsi="Calibri" w:cs="Calibri"/>
                <w:sz w:val="20"/>
                <w:szCs w:val="20"/>
              </w:rPr>
              <w:t xml:space="preserve"> Elasticità nella richiesta di esecuzione dei compiti a casa, per i quali si cercherà di istituire un produttivo rapporto scuola-famiglia (tutor)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2153E2" w:rsidTr="00DC1343">
        <w:trPr>
          <w:gridAfter w:val="1"/>
          <w:wAfter w:w="7" w:type="dxa"/>
          <w:cantSplit/>
          <w:trHeight w:val="122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18" w:rsidRDefault="00DC1343" w:rsidP="00DC1343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A8</w:t>
            </w:r>
            <w:r w:rsidR="00960818">
              <w:rPr>
                <w:rFonts w:ascii="Calibri" w:eastAsia="MS Mincho" w:hAnsi="Calibri" w:cs="Calibri"/>
                <w:sz w:val="20"/>
                <w:szCs w:val="20"/>
              </w:rPr>
              <w:t xml:space="preserve"> Accordo sulle modalità e i tempi delle verifiche scritte con possibilità di utilizzare più supporti (videoscrittura, correttore ortografico, sintesi vocale)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2153E2" w:rsidTr="00DC1343">
        <w:trPr>
          <w:gridAfter w:val="1"/>
          <w:wAfter w:w="7" w:type="dxa"/>
          <w:cantSplit/>
          <w:trHeight w:val="977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18" w:rsidRDefault="00DC1343" w:rsidP="00DC1343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A9</w:t>
            </w:r>
            <w:r w:rsidR="00960818">
              <w:rPr>
                <w:rFonts w:ascii="Calibri" w:eastAsia="MS Mincho" w:hAnsi="Calibri" w:cs="Calibri"/>
                <w:sz w:val="20"/>
                <w:szCs w:val="20"/>
              </w:rPr>
              <w:t xml:space="preserve"> Accordo sui tempi e sui modi delle interrogazioni evitando di spostare le date fissate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2153E2" w:rsidTr="00DC1343">
        <w:trPr>
          <w:gridAfter w:val="1"/>
          <w:wAfter w:w="7" w:type="dxa"/>
          <w:cantSplit/>
          <w:trHeight w:val="122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18" w:rsidRDefault="00DC1343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A10 </w:t>
            </w:r>
            <w:r w:rsidR="00960818">
              <w:rPr>
                <w:rFonts w:ascii="Calibri" w:eastAsia="MS Mincho" w:hAnsi="Calibri" w:cs="Calibri"/>
                <w:sz w:val="20"/>
                <w:szCs w:val="20"/>
              </w:rPr>
              <w:t>Nelle verifiche, riduzione e adattamento del numero degli esercizi senza modificare gli obiettivi non considerando gli errori ortografici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2153E2" w:rsidTr="00DC1343">
        <w:trPr>
          <w:gridAfter w:val="1"/>
          <w:wAfter w:w="7" w:type="dxa"/>
          <w:cantSplit/>
          <w:trHeight w:val="122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18" w:rsidRDefault="00DC1343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A11</w:t>
            </w:r>
            <w:r w:rsidR="00960818">
              <w:rPr>
                <w:rFonts w:ascii="Calibri" w:eastAsia="MS Mincho" w:hAnsi="Calibri" w:cs="Calibri"/>
                <w:sz w:val="20"/>
                <w:szCs w:val="20"/>
              </w:rPr>
              <w:t xml:space="preserve"> Lettura delle consegne degli esercizi e/o fornitura, durante le verifiche, di prove su supporto digitalizzato leggibili dalla sintesi vocale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2153E2" w:rsidTr="00DC1343">
        <w:trPr>
          <w:gridAfter w:val="1"/>
          <w:wAfter w:w="7" w:type="dxa"/>
          <w:cantSplit/>
          <w:trHeight w:val="122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18" w:rsidRDefault="00DC1343" w:rsidP="00DC1343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lastRenderedPageBreak/>
              <w:t>A12</w:t>
            </w:r>
            <w:r w:rsidR="00960818">
              <w:rPr>
                <w:rFonts w:ascii="Calibri" w:eastAsia="MS Mincho" w:hAnsi="Calibri" w:cs="Calibri"/>
                <w:sz w:val="20"/>
                <w:szCs w:val="20"/>
              </w:rPr>
              <w:t xml:space="preserve"> </w:t>
            </w:r>
            <w:r w:rsidRPr="00DC1343">
              <w:rPr>
                <w:rFonts w:ascii="Calibri" w:eastAsia="MS Mincho" w:hAnsi="Calibri" w:cs="Calibri"/>
                <w:sz w:val="20"/>
                <w:szCs w:val="20"/>
              </w:rPr>
              <w:t>Nelle verifiche scritte e nelle</w:t>
            </w:r>
            <w:r w:rsidR="00960818" w:rsidRPr="00DC1343">
              <w:rPr>
                <w:rFonts w:ascii="Calibri" w:eastAsia="MS Mincho" w:hAnsi="Calibri" w:cs="Calibri"/>
                <w:sz w:val="20"/>
                <w:szCs w:val="20"/>
              </w:rPr>
              <w:t xml:space="preserve"> prove orali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 consentire</w:t>
            </w:r>
            <w:r w:rsidR="00960818">
              <w:rPr>
                <w:rFonts w:ascii="Calibri" w:eastAsia="MS Mincho" w:hAnsi="Calibri" w:cs="Calibri"/>
                <w:sz w:val="20"/>
                <w:szCs w:val="20"/>
              </w:rPr>
              <w:t xml:space="preserve"> l’uso di schemi riadattati e/o mappe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2153E2" w:rsidTr="00DC1343">
        <w:trPr>
          <w:gridAfter w:val="1"/>
          <w:wAfter w:w="7" w:type="dxa"/>
          <w:cantSplit/>
          <w:trHeight w:val="98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18" w:rsidRDefault="00DC1343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A13</w:t>
            </w:r>
            <w:r w:rsidR="00960818">
              <w:rPr>
                <w:rFonts w:ascii="Calibri" w:eastAsia="MS Mincho" w:hAnsi="Calibri" w:cs="Calibri"/>
                <w:sz w:val="20"/>
                <w:szCs w:val="20"/>
              </w:rPr>
              <w:t xml:space="preserve"> Valorizzazione dei successi sugli insuccessi al fine di elevare l’autostima e le motivazioni di studio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2153E2" w:rsidTr="00DC1343">
        <w:trPr>
          <w:gridAfter w:val="1"/>
          <w:wAfter w:w="7" w:type="dxa"/>
          <w:cantSplit/>
          <w:trHeight w:val="73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18" w:rsidRDefault="00DC1343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A14</w:t>
            </w:r>
            <w:r w:rsidR="00960818">
              <w:rPr>
                <w:rFonts w:ascii="Calibri" w:eastAsia="MS Mincho" w:hAnsi="Calibri" w:cs="Calibri"/>
                <w:sz w:val="20"/>
                <w:szCs w:val="20"/>
              </w:rPr>
              <w:t xml:space="preserve"> Favorire situazioni di apprendimento cooperativo tra compagni (anche con diversi ruoli)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2153E2" w:rsidTr="00DC1343">
        <w:trPr>
          <w:gridAfter w:val="1"/>
          <w:wAfter w:w="7" w:type="dxa"/>
          <w:cantSplit/>
          <w:trHeight w:val="73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18" w:rsidRDefault="00DC1343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A15</w:t>
            </w:r>
            <w:r w:rsidR="00960818">
              <w:rPr>
                <w:rFonts w:ascii="Calibri" w:eastAsia="MS Mincho" w:hAnsi="Calibri" w:cs="Calibri"/>
                <w:sz w:val="20"/>
                <w:szCs w:val="20"/>
              </w:rPr>
              <w:t xml:space="preserve"> Controllo, da parte dei docenti, della gestione del diario (corretta trascrizione di compiti/avvisi)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2153E2" w:rsidTr="00DC1343">
        <w:trPr>
          <w:gridAfter w:val="1"/>
          <w:wAfter w:w="7" w:type="dxa"/>
          <w:cantSplit/>
          <w:trHeight w:val="73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18" w:rsidRDefault="00D72FE5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A16</w:t>
            </w:r>
            <w:r w:rsidR="00960818">
              <w:rPr>
                <w:rFonts w:ascii="Calibri" w:eastAsia="MS Mincho" w:hAnsi="Calibri" w:cs="Calibri"/>
                <w:sz w:val="20"/>
                <w:szCs w:val="20"/>
              </w:rPr>
              <w:t xml:space="preserve"> </w:t>
            </w:r>
            <w:r w:rsidR="00960818" w:rsidRPr="00D72FE5">
              <w:rPr>
                <w:rFonts w:ascii="Calibri" w:eastAsia="MS Mincho" w:hAnsi="Calibri" w:cs="Calibri"/>
                <w:sz w:val="20"/>
                <w:szCs w:val="20"/>
              </w:rPr>
              <w:t>Tempi di elaborazione e produzione più lunghi di quelli previsti per la classe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2153E2" w:rsidTr="00DC1343">
        <w:trPr>
          <w:gridAfter w:val="1"/>
          <w:wAfter w:w="7" w:type="dxa"/>
          <w:cantSplit/>
          <w:trHeight w:val="248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18" w:rsidRDefault="00D72FE5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A17</w:t>
            </w:r>
            <w:r w:rsidR="00960818">
              <w:rPr>
                <w:rFonts w:ascii="Calibri" w:eastAsia="MS Mincho" w:hAnsi="Calibri" w:cs="Calibri"/>
                <w:sz w:val="20"/>
                <w:szCs w:val="20"/>
              </w:rPr>
              <w:t xml:space="preserve"> Altro (specificare)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8" w:rsidRDefault="0096081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</w:tbl>
    <w:p w:rsidR="001B5CCB" w:rsidRDefault="001B5CCB" w:rsidP="001B5C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027767" w:rsidTr="00BF7B30">
        <w:trPr>
          <w:trHeight w:val="248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7767" w:rsidRDefault="00027767">
            <w:pPr>
              <w:autoSpaceDE w:val="0"/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STRUMENTI COMPENSATIVI</w:t>
            </w:r>
          </w:p>
          <w:p w:rsidR="00027767" w:rsidRDefault="00027767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(legge 170/10 e linee guida 12/07/11)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MATERIE COINVOLTE</w:t>
            </w:r>
          </w:p>
        </w:tc>
      </w:tr>
      <w:tr w:rsidR="00027767" w:rsidTr="00BF7B30">
        <w:trPr>
          <w:cantSplit/>
          <w:trHeight w:val="1611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67" w:rsidRDefault="00027767">
            <w:pPr>
              <w:suppressAutoHyphens w:val="0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Italiano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Storia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Matematica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Inglese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Spagnolo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27767" w:rsidRDefault="00960818" w:rsidP="00960818">
            <w:pPr>
              <w:ind w:left="113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Francese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 xml:space="preserve">Arte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027767" w:rsidRDefault="00960818" w:rsidP="00960818">
            <w:pPr>
              <w:ind w:left="113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Fisica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027767" w:rsidRDefault="0096081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Filosofia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027767" w:rsidRDefault="00027767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 motorie</w:t>
            </w:r>
          </w:p>
        </w:tc>
      </w:tr>
      <w:tr w:rsidR="00027767" w:rsidTr="00BF7B30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 w:rsidP="00BF7B30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Utilizzo di programmi di video-scrittura </w:t>
            </w:r>
            <w:r w:rsidRPr="00BF7B30">
              <w:rPr>
                <w:rFonts w:ascii="Calibri" w:eastAsia="MS Mincho" w:hAnsi="Calibri" w:cs="Calibri"/>
                <w:sz w:val="20"/>
                <w:szCs w:val="20"/>
              </w:rPr>
              <w:t>per</w:t>
            </w:r>
            <w:r w:rsidR="00BF7B30">
              <w:rPr>
                <w:rFonts w:ascii="Calibri" w:eastAsia="MS Mincho" w:hAnsi="Calibri" w:cs="Calibri"/>
                <w:sz w:val="20"/>
                <w:szCs w:val="20"/>
              </w:rPr>
              <w:t xml:space="preserve"> l’italiano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, con tecnologie di sintesi vocale (in scrittura e lettura)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BF7B30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del computer fornito di stampante e scanner con OCR per digitalizzare i testi cartacei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BF7B30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 w:rsidP="00BF7B30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B3 </w:t>
            </w:r>
            <w:r w:rsidR="00BF7B30">
              <w:rPr>
                <w:rFonts w:ascii="Calibri" w:eastAsia="MS Mincho" w:hAnsi="Calibri" w:cs="Calibri"/>
                <w:sz w:val="20"/>
                <w:szCs w:val="20"/>
              </w:rPr>
              <w:t>Utilizzo della sintesi vocale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 lettura (se disponibile, anche per le lingue straniere)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BF7B30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027767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B4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risorse audio (file audio digitali, audiolibri…).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BF7B30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BF7B30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B5</w:t>
            </w:r>
            <w:r w:rsidR="00027767"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 w:rsidR="00027767">
              <w:rPr>
                <w:rFonts w:ascii="Calibri" w:eastAsia="MS Mincho" w:hAnsi="Calibri" w:cs="Calibri"/>
                <w:sz w:val="20"/>
                <w:szCs w:val="20"/>
              </w:rPr>
              <w:t>Utilizzo di libri e documenti digitali per lo studio o di testi digitalizzati con OCR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BF7B30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BF7B30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B6</w:t>
            </w:r>
            <w:r w:rsidR="00027767"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 w:rsidR="00027767">
              <w:rPr>
                <w:rFonts w:ascii="Calibri" w:eastAsia="MS Mincho" w:hAnsi="Calibri" w:cs="Calibri"/>
                <w:sz w:val="20"/>
                <w:szCs w:val="20"/>
              </w:rPr>
              <w:t>Utilizzo, nella misura necessaria, di calcolatrice con foglio di calcolo (possibilmente calcolatrice vocale) o ausili per il calcolo (linee dei numeri cartacee e non)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BF7B30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BF7B30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B7</w:t>
            </w:r>
            <w:r w:rsidR="00027767"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 w:rsidR="00027767">
              <w:rPr>
                <w:rFonts w:ascii="Calibri" w:eastAsia="MS Mincho" w:hAnsi="Calibri" w:cs="Calibri"/>
                <w:sz w:val="20"/>
                <w:szCs w:val="20"/>
              </w:rPr>
              <w:t>Utilizzo di schemi e tabelle, elaborate dal docente e/o dall’alunno, di grammatica (es. tabelle delle coniugazioni verbali…) come supporto durante compiti e verifiche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BF7B30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BF7B30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B8</w:t>
            </w:r>
            <w:r w:rsidR="00027767"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 w:rsidR="00027767">
              <w:rPr>
                <w:rFonts w:ascii="Calibri" w:eastAsia="MS Mincho" w:hAnsi="Calibri" w:cs="Calibri"/>
                <w:sz w:val="20"/>
                <w:szCs w:val="20"/>
              </w:rPr>
              <w:t>Utilizzo di tavole, elaborate dal docente e/o dall’alunno, di matematica  (es. formulari…) e di schemi e/o mappe delle varie discipline scientifiche come supporto durante compiti e verifiche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BF7B30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BF7B30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B9</w:t>
            </w:r>
            <w:r w:rsidR="00027767"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 w:rsidR="00027767">
              <w:rPr>
                <w:rFonts w:ascii="Calibri" w:eastAsia="MS Mincho" w:hAnsi="Calibri" w:cs="Calibri"/>
                <w:sz w:val="20"/>
                <w:szCs w:val="20"/>
              </w:rPr>
              <w:t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BF7B30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BF7B30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B10</w:t>
            </w:r>
            <w:r w:rsidR="00027767"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 w:rsidR="00027767">
              <w:rPr>
                <w:rFonts w:ascii="Calibri" w:eastAsia="MS Mincho" w:hAnsi="Calibri" w:cs="Calibri"/>
                <w:sz w:val="20"/>
                <w:szCs w:val="20"/>
              </w:rPr>
              <w:t>Utilizzo di diagrammi di flusso delle procedure didattiche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BF7B30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BF7B30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B11</w:t>
            </w:r>
            <w:r w:rsidR="00027767"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 w:rsidR="00027767">
              <w:rPr>
                <w:rFonts w:ascii="Calibri" w:eastAsia="MS Mincho" w:hAnsi="Calibri" w:cs="Calibri"/>
                <w:sz w:val="20"/>
                <w:szCs w:val="20"/>
              </w:rPr>
              <w:t>Utilizzo  di altri linguaggi e tecniche (ad esempio il linguaggio iconico e i video…) come veicoli che possono sostenere la comprensione dei testi e l’espressione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BF7B30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BF7B30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B12</w:t>
            </w:r>
            <w:r w:rsidR="00027767"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 w:rsidR="00027767">
              <w:rPr>
                <w:rFonts w:ascii="Calibri" w:eastAsia="MS Mincho" w:hAnsi="Calibri" w:cs="Calibri"/>
                <w:sz w:val="20"/>
                <w:szCs w:val="20"/>
              </w:rPr>
              <w:t>Utilizzo di dizionari digitali su computer (cd rom, risorse on line)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BF7B30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BF7B30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lastRenderedPageBreak/>
              <w:t>B13</w:t>
            </w:r>
            <w:r w:rsidR="00027767">
              <w:rPr>
                <w:rFonts w:ascii="Calibri" w:eastAsia="MS Mincho" w:hAnsi="Calibri" w:cs="Calibri"/>
                <w:sz w:val="20"/>
                <w:szCs w:val="20"/>
              </w:rPr>
              <w:t xml:space="preserve"> Utilizzo di software didattici e compensativi (free e/o commerciali) specificati nella tabella degli obiettivi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BF7B30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BF7B30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B14</w:t>
            </w:r>
            <w:r w:rsidR="00027767"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 w:rsidR="00027767">
              <w:rPr>
                <w:rFonts w:ascii="Calibri" w:eastAsia="MS Mincho" w:hAnsi="Calibri" w:cs="Calibri"/>
                <w:sz w:val="20"/>
                <w:szCs w:val="20"/>
              </w:rPr>
              <w:t>Utilizzo di quaderni con righe e/o quadretti speciali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BF7B30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BF7B30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B15</w:t>
            </w:r>
            <w:r w:rsidR="00027767"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 w:rsidR="00027767">
              <w:rPr>
                <w:rFonts w:ascii="Calibri" w:eastAsia="MS Mincho" w:hAnsi="Calibri" w:cs="Calibri"/>
                <w:sz w:val="20"/>
                <w:szCs w:val="20"/>
              </w:rPr>
              <w:t>Utilizzo di impugnatori facili per la corretta impugnatura delle penne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BF7B30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BF7B30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B16</w:t>
            </w:r>
            <w:r w:rsidR="00027767"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 w:rsidR="00027767">
              <w:rPr>
                <w:rFonts w:ascii="Calibri" w:eastAsia="MS Mincho" w:hAnsi="Calibri" w:cs="Calibri"/>
                <w:sz w:val="20"/>
                <w:szCs w:val="20"/>
              </w:rPr>
              <w:t>Tabelle e formulari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BF7B30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BF7B30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B17</w:t>
            </w:r>
            <w:r w:rsidR="00027767"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 w:rsidR="00027767">
              <w:rPr>
                <w:rFonts w:ascii="Calibri" w:eastAsia="MS Mincho" w:hAnsi="Calibri" w:cs="Calibri"/>
                <w:sz w:val="20"/>
                <w:szCs w:val="20"/>
              </w:rPr>
              <w:t>Calcolatrice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BF7B30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BF7B30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B18</w:t>
            </w:r>
            <w:r w:rsidR="00027767"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 w:rsidR="00027767">
              <w:rPr>
                <w:rFonts w:ascii="Calibri" w:eastAsia="MS Mincho" w:hAnsi="Calibri" w:cs="Calibri"/>
                <w:sz w:val="20"/>
                <w:szCs w:val="20"/>
              </w:rPr>
              <w:t>Libri di testo in cd – ebook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BF7B30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BF7B30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B19</w:t>
            </w:r>
            <w:r w:rsidR="00027767"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 w:rsidR="00027767">
              <w:rPr>
                <w:rFonts w:ascii="Calibri" w:eastAsia="MS Mincho" w:hAnsi="Calibri" w:cs="Calibri"/>
                <w:sz w:val="20"/>
                <w:szCs w:val="20"/>
              </w:rPr>
              <w:t>Appunti del docente consegnati all’alunno in fotocopie o file delle lezioni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027767" w:rsidTr="00BF7B30">
        <w:trPr>
          <w:cantSplit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67" w:rsidRDefault="00BF7B30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B20</w:t>
            </w:r>
            <w:r w:rsidR="00027767"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 w:rsidR="00027767">
              <w:rPr>
                <w:rFonts w:ascii="Calibri" w:eastAsia="MS Mincho" w:hAnsi="Calibri" w:cs="Calibri"/>
                <w:sz w:val="20"/>
                <w:szCs w:val="20"/>
              </w:rPr>
              <w:t>Altro (specificare)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67" w:rsidRDefault="00027767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</w:tbl>
    <w:p w:rsidR="001B5CCB" w:rsidRDefault="001B5CCB" w:rsidP="001B5CCB">
      <w:pPr>
        <w:rPr>
          <w:sz w:val="12"/>
        </w:rPr>
      </w:pPr>
    </w:p>
    <w:p w:rsidR="001B5CCB" w:rsidRDefault="001B5CCB" w:rsidP="001B5CCB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NB: </w:t>
      </w:r>
      <w:r>
        <w:rPr>
          <w:rFonts w:ascii="Calibri" w:hAnsi="Calibri" w:cs="Calibri"/>
          <w:i/>
          <w:iCs/>
          <w:sz w:val="20"/>
          <w:szCs w:val="20"/>
        </w:rPr>
        <w:t xml:space="preserve">In caso di </w:t>
      </w:r>
      <w:r w:rsidR="00960818"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z w:val="20"/>
          <w:szCs w:val="20"/>
        </w:rPr>
        <w:t xml:space="preserve">same di </w:t>
      </w:r>
      <w:r w:rsidR="00960818">
        <w:rPr>
          <w:rFonts w:ascii="Calibri" w:hAnsi="Calibri" w:cs="Calibri"/>
          <w:i/>
          <w:iCs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 xml:space="preserve">tato, gli strumenti adottati andranno indicati nel documento del 15 maggio (nota MPI n 1787/05 – MPI maggio 2007) in cui il Consiglio di Classe dovrà indicare modalità, tempi e sistema valutativo previsti. </w:t>
      </w:r>
    </w:p>
    <w:p w:rsidR="001B5CCB" w:rsidRDefault="001B5CCB" w:rsidP="001B5CC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1B5CCB" w:rsidRDefault="001B5CCB" w:rsidP="001B5CCB">
      <w:pPr>
        <w:autoSpaceDE w:val="0"/>
        <w:spacing w:line="360" w:lineRule="auto"/>
        <w:rPr>
          <w:rFonts w:ascii="Arial" w:hAnsi="Arial" w:cs="Arial"/>
          <w:b/>
          <w:bCs/>
          <w:u w:val="single"/>
        </w:rPr>
      </w:pPr>
    </w:p>
    <w:p w:rsidR="001B5CCB" w:rsidRPr="005A5D0C" w:rsidRDefault="001B5CCB" w:rsidP="001B5CC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Cs w:val="28"/>
          <w:u w:val="single"/>
          <w:lang w:eastAsia="it-IT"/>
        </w:rPr>
      </w:pPr>
      <w:r w:rsidRPr="005A5D0C">
        <w:rPr>
          <w:rFonts w:ascii="Calibri" w:hAnsi="Calibri" w:cs="Calibri"/>
          <w:b/>
          <w:szCs w:val="28"/>
          <w:u w:val="single"/>
          <w:lang w:eastAsia="it-IT"/>
        </w:rPr>
        <w:t>7. Osservazioni dei Docenti del Consiglio di Classe</w:t>
      </w:r>
    </w:p>
    <w:p w:rsidR="001B5CCB" w:rsidRDefault="001B5CCB" w:rsidP="001B5CCB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1B5CCB" w:rsidRDefault="001B5CCB" w:rsidP="001B5CCB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B5CCB" w:rsidRDefault="001B5CCB" w:rsidP="001B5CCB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8. Patto educativo e dati della famiglia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bCs/>
          <w:i/>
          <w:sz w:val="28"/>
          <w:szCs w:val="28"/>
          <w:u w:val="single"/>
        </w:rPr>
      </w:pPr>
      <w:r>
        <w:rPr>
          <w:rFonts w:ascii="Calibri" w:hAnsi="Calibri" w:cs="Calibri"/>
          <w:bCs/>
          <w:i/>
          <w:szCs w:val="28"/>
        </w:rPr>
        <w:t>(Concordato con la famiglia)</w:t>
      </w:r>
    </w:p>
    <w:p w:rsidR="001B5CCB" w:rsidRPr="001A5F86" w:rsidRDefault="001A5F86" w:rsidP="001B5CCB">
      <w:pPr>
        <w:autoSpaceDE w:val="0"/>
        <w:spacing w:line="360" w:lineRule="auto"/>
        <w:rPr>
          <w:rFonts w:ascii="Calibri" w:hAnsi="Calibri" w:cs="Calibri"/>
          <w:b/>
          <w:sz w:val="20"/>
          <w:szCs w:val="20"/>
        </w:rPr>
      </w:pPr>
      <w:r w:rsidRPr="001A5F86">
        <w:rPr>
          <w:rFonts w:ascii="Calibri" w:hAnsi="Calibri" w:cs="Calibri"/>
          <w:b/>
          <w:sz w:val="20"/>
          <w:szCs w:val="20"/>
        </w:rPr>
        <w:t>QUALSIASI VARIAZIONE RISPETTO AGLI IMPEGNI CALENDARIZZATI PER LE VERIFICHE SCRITTE E ORALI E LE EVENTUALI GIUSTIFICAZIONI VANNO COMUNICATE PER ISCRITTO AI DOCENTI CURRICOLARI INTERESSATI.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GENITORI DELL’ALUNNO</w:t>
      </w:r>
      <w:r w:rsidR="00FD712C">
        <w:rPr>
          <w:rFonts w:ascii="Calibri" w:hAnsi="Calibri" w:cs="Calibri"/>
          <w:b/>
          <w:sz w:val="20"/>
          <w:szCs w:val="20"/>
        </w:rPr>
        <w:t>/SOGGETTI AFFIDATARI</w:t>
      </w:r>
      <w:r w:rsidR="00256CF7">
        <w:rPr>
          <w:rFonts w:ascii="Calibri" w:hAnsi="Calibri" w:cs="Calibri"/>
          <w:b/>
          <w:sz w:val="20"/>
          <w:szCs w:val="20"/>
        </w:rPr>
        <w:t>.</w:t>
      </w:r>
    </w:p>
    <w:p w:rsidR="002B5DD5" w:rsidRDefault="002B5DD5" w:rsidP="001B5CCB">
      <w:pPr>
        <w:autoSpaceDE w:val="0"/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Nome e Cognome</w:t>
      </w:r>
      <w:r>
        <w:rPr>
          <w:rFonts w:ascii="Calibri" w:hAnsi="Calibri" w:cs="Calibri"/>
          <w:sz w:val="20"/>
          <w:szCs w:val="20"/>
        </w:rPr>
        <w:t>:.................................................................................................................................................................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nato/a  il  ....../……/...... </w:t>
      </w:r>
      <w:r>
        <w:rPr>
          <w:rFonts w:ascii="Calibri" w:hAnsi="Calibri" w:cs="Calibri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Residente a:…………………………………….……………………… in Via…………………………………………………………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  <w:t xml:space="preserve"> n° ……….. prov…….......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Tel: 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  <w:t>e-mail ……………………….........................................................</w:t>
      </w:r>
    </w:p>
    <w:p w:rsidR="001B5CCB" w:rsidRDefault="001B5CCB" w:rsidP="001B5CCB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Note: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Nome e Cognome</w:t>
      </w:r>
      <w:r>
        <w:rPr>
          <w:rFonts w:ascii="Calibri" w:hAnsi="Calibri" w:cs="Calibri"/>
          <w:sz w:val="20"/>
          <w:szCs w:val="20"/>
        </w:rPr>
        <w:t>:.................................................................................................................................................................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nato/a  il  ....../……/...... </w:t>
      </w:r>
      <w:r>
        <w:rPr>
          <w:rFonts w:ascii="Calibri" w:hAnsi="Calibri" w:cs="Calibri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Residente a:…………………………………….……………………… in Via…………………………………………………………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  <w:t xml:space="preserve"> n° ……….. prov…….......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Tel: 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  <w:t>e-mail ……………………….........................................................</w:t>
      </w:r>
    </w:p>
    <w:p w:rsidR="001B5CCB" w:rsidRDefault="001B5CCB" w:rsidP="001B5CCB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Note: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CCB" w:rsidRDefault="001B5CCB" w:rsidP="001B5CCB">
      <w:pPr>
        <w:autoSpaceDE w:val="0"/>
        <w:rPr>
          <w:rFonts w:ascii="Calibri" w:hAnsi="Calibri" w:cs="Calibri"/>
          <w:sz w:val="16"/>
          <w:szCs w:val="16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Componenti familiari</w:t>
      </w:r>
    </w:p>
    <w:p w:rsidR="001B5CCB" w:rsidRDefault="001B5CCB" w:rsidP="001B5CCB">
      <w:pPr>
        <w:autoSpaceDE w:val="0"/>
        <w:rPr>
          <w:rFonts w:ascii="Calibri" w:hAnsi="Calibri" w:cs="Calibri"/>
          <w:sz w:val="16"/>
          <w:szCs w:val="16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>□ fratelli ………… età ………….</w:t>
      </w:r>
    </w:p>
    <w:p w:rsidR="001B5CCB" w:rsidRDefault="001B5CCB" w:rsidP="001B5CCB">
      <w:pPr>
        <w:autoSpaceDE w:val="0"/>
        <w:rPr>
          <w:rFonts w:ascii="Calibri" w:hAnsi="Calibri" w:cs="Calibri"/>
          <w:b/>
          <w:sz w:val="16"/>
          <w:szCs w:val="16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sorelle ………… età …………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parenti conviventi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note ……………………………………………………………………………………………………………………………………………………………………………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sz w:val="16"/>
          <w:szCs w:val="16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Autostima dell’alunno/a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  <w:tab w:val="left" w:pos="7770"/>
        </w:tabs>
        <w:autoSpaceDE w:val="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□ nulla o scarsa</w:t>
      </w:r>
      <w:r>
        <w:rPr>
          <w:rFonts w:ascii="Calibri" w:hAnsi="Calibri" w:cs="Calibri"/>
          <w:sz w:val="20"/>
          <w:szCs w:val="20"/>
        </w:rPr>
        <w:tab/>
      </w:r>
      <w:r w:rsidR="005A5D0C">
        <w:rPr>
          <w:rFonts w:ascii="Calibri" w:hAnsi="Calibri" w:cs="Calibri"/>
          <w:sz w:val="20"/>
          <w:szCs w:val="20"/>
        </w:rPr>
        <w:t xml:space="preserve">         </w:t>
      </w:r>
      <w:r w:rsidR="00027767"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sufficiente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buona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□ e</w:t>
      </w:r>
      <w:r w:rsidR="00C7245C">
        <w:rPr>
          <w:rFonts w:ascii="Calibri" w:hAnsi="Calibri" w:cs="Calibri"/>
          <w:sz w:val="20"/>
          <w:szCs w:val="20"/>
        </w:rPr>
        <w:t>ccessiv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</w:rPr>
        <w:tab/>
      </w:r>
    </w:p>
    <w:p w:rsidR="001B5CCB" w:rsidRDefault="001B5CCB" w:rsidP="001B5CCB">
      <w:pPr>
        <w:autoSpaceDE w:val="0"/>
        <w:rPr>
          <w:rFonts w:ascii="Calibri" w:hAnsi="Calibri" w:cs="Calibri"/>
          <w:b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Nello svolgimento dei compiti a casa: </w:t>
      </w:r>
    </w:p>
    <w:p w:rsidR="001B5CCB" w:rsidRDefault="001B5CCB" w:rsidP="001B5CCB">
      <w:pPr>
        <w:autoSpaceDE w:val="0"/>
        <w:rPr>
          <w:rFonts w:ascii="Calibri" w:hAnsi="Calibri" w:cs="Calibri"/>
          <w:b/>
        </w:rPr>
      </w:pPr>
    </w:p>
    <w:p w:rsidR="001B5CCB" w:rsidRDefault="001B5CCB" w:rsidP="001B5CCB">
      <w:pPr>
        <w:autoSpaceDE w:val="0"/>
        <w:spacing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Strategie utilizzate nello studio:</w:t>
      </w:r>
    </w:p>
    <w:p w:rsidR="001B5CCB" w:rsidRDefault="001B5CCB" w:rsidP="001B5CCB">
      <w:pPr>
        <w:autoSpaceDE w:val="0"/>
        <w:rPr>
          <w:rFonts w:ascii="Calibri" w:hAnsi="Calibri" w:cs="Calibri"/>
        </w:rPr>
      </w:pPr>
    </w:p>
    <w:p w:rsidR="001B5CCB" w:rsidRDefault="001B5CCB" w:rsidP="001B5CCB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sottolinea, identifica parole-chiave, fa schemi e/o mappe autonomamente…</w:t>
      </w:r>
    </w:p>
    <w:p w:rsidR="001B5CCB" w:rsidRDefault="00C7245C" w:rsidP="001B5CCB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utilizza schemi e/o mappe fatte da altri (insegnanti, tutor, genitori…)</w:t>
      </w:r>
    </w:p>
    <w:p w:rsidR="001B5CCB" w:rsidRDefault="001B5CCB" w:rsidP="001B5CCB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elabora il testo scritto al computer, utilizzando il correttore ortografico e/o la sintesi vocale….</w:t>
      </w:r>
    </w:p>
    <w:p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</w:p>
    <w:p w:rsidR="001B5CCB" w:rsidRDefault="001B5CCB" w:rsidP="001B5CCB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Grado di autonomia dell’alunno/a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ab/>
      </w:r>
    </w:p>
    <w:p w:rsidR="001B5CCB" w:rsidRDefault="001B5CCB" w:rsidP="001B5CCB">
      <w:pPr>
        <w:autoSpaceDE w:val="0"/>
        <w:rPr>
          <w:rFonts w:ascii="Calibri" w:hAnsi="Calibri" w:cs="Calibri"/>
        </w:rPr>
      </w:pPr>
    </w:p>
    <w:p w:rsidR="001B5CCB" w:rsidRDefault="001B5CCB" w:rsidP="001B5CCB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insufficiente</w:t>
      </w:r>
      <w:r>
        <w:rPr>
          <w:rFonts w:ascii="Calibri" w:hAnsi="Calibri" w:cs="Calibri"/>
          <w:sz w:val="20"/>
          <w:szCs w:val="20"/>
        </w:rPr>
        <w:tab/>
      </w:r>
      <w:r w:rsidR="00C7245C">
        <w:rPr>
          <w:rFonts w:ascii="Calibri" w:hAnsi="Calibri" w:cs="Calibri"/>
          <w:sz w:val="20"/>
          <w:szCs w:val="20"/>
        </w:rPr>
        <w:t xml:space="preserve">  </w:t>
      </w:r>
      <w:r w:rsidR="00C7245C"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scarso</w:t>
      </w:r>
      <w:r w:rsidR="00C7245C">
        <w:rPr>
          <w:rFonts w:ascii="Calibri" w:hAnsi="Calibri" w:cs="Calibri"/>
          <w:sz w:val="20"/>
          <w:szCs w:val="20"/>
        </w:rPr>
        <w:t xml:space="preserve">          </w:t>
      </w:r>
      <w:r w:rsidR="00C7245C">
        <w:rPr>
          <w:rFonts w:ascii="Arial" w:hAnsi="Arial" w:cs="Arial"/>
          <w:sz w:val="20"/>
          <w:szCs w:val="20"/>
        </w:rPr>
        <w:t>□ sufficiente</w:t>
      </w:r>
      <w:r w:rsidR="00C7245C"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ab/>
        <w:t>□ buono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ottimo </w:t>
      </w:r>
    </w:p>
    <w:p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Eventuali aiuti:</w:t>
      </w:r>
    </w:p>
    <w:p w:rsidR="001B5CCB" w:rsidRDefault="001B5CCB" w:rsidP="001B5CCB">
      <w:pPr>
        <w:autoSpaceDE w:val="0"/>
        <w:rPr>
          <w:rFonts w:ascii="Calibri" w:hAnsi="Calibri" w:cs="Calibri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ricorre all’aiuto di un tutor</w:t>
      </w:r>
    </w:p>
    <w:p w:rsidR="001B5CCB" w:rsidRDefault="00C7245C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ricorre all’aiuto di un genitore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ricorre all’aiuto di un compagno</w:t>
      </w:r>
    </w:p>
    <w:p w:rsidR="001B5CCB" w:rsidRDefault="00C7245C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utilizza strumenti compensativi</w:t>
      </w: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sz w:val="10"/>
          <w:szCs w:val="10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Strumenti da utilizzare a casa:</w:t>
      </w:r>
    </w:p>
    <w:p w:rsidR="001B5CCB" w:rsidRDefault="001B5CCB" w:rsidP="001B5CCB">
      <w:pPr>
        <w:autoSpaceDE w:val="0"/>
        <w:rPr>
          <w:rFonts w:ascii="Calibri" w:hAnsi="Calibri" w:cs="Calibri"/>
        </w:rPr>
      </w:pPr>
    </w:p>
    <w:p w:rsidR="001B5CCB" w:rsidRDefault="00C7245C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strumenti informatici (pc, videoscrittura con correttore ortografico)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tecnologia di sintesi vocale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testi semplificati e/o ridotti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□ fotocopie </w:t>
      </w:r>
    </w:p>
    <w:p w:rsidR="001B5CCB" w:rsidRDefault="00C7245C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schemi e mappe</w:t>
      </w:r>
    </w:p>
    <w:p w:rsidR="001B5CCB" w:rsidRDefault="00C7245C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 xml:space="preserve">appunti scritti al pc 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registrazioni digitali</w:t>
      </w:r>
    </w:p>
    <w:p w:rsidR="001B5CCB" w:rsidRDefault="00C7245C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1B5CCB">
        <w:rPr>
          <w:rFonts w:ascii="Calibri" w:hAnsi="Calibri" w:cs="Calibri"/>
          <w:sz w:val="20"/>
          <w:szCs w:val="20"/>
        </w:rPr>
        <w:t>materiali multimediali (video, simulazioni…)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testi con immagini strettamente attinenti al testo</w:t>
      </w:r>
    </w:p>
    <w:p w:rsidR="001B5CCB" w:rsidRDefault="001B5CCB" w:rsidP="001B5CCB">
      <w:pPr>
        <w:autoSpaceDE w:val="0"/>
        <w:rPr>
          <w:rFonts w:ascii="Trebuchet MS" w:hAnsi="Trebuchet MS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testi adattati con ampie spaziature e interlinee</w:t>
      </w:r>
      <w:r>
        <w:rPr>
          <w:rFonts w:ascii="Trebuchet MS" w:hAnsi="Trebuchet MS" w:cs="Calibri"/>
          <w:sz w:val="20"/>
          <w:szCs w:val="20"/>
        </w:rPr>
        <w:t xml:space="preserve"> </w:t>
      </w:r>
    </w:p>
    <w:p w:rsidR="001B5CCB" w:rsidRDefault="001B5CCB" w:rsidP="001B5CCB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□ altro …………………………………………………………………………………………………………………………………………………………………………….</w:t>
      </w:r>
    </w:p>
    <w:p w:rsidR="001B5CCB" w:rsidRDefault="001B5CCB" w:rsidP="001B5CCB">
      <w:pPr>
        <w:autoSpaceDE w:val="0"/>
        <w:rPr>
          <w:rFonts w:ascii="Calibri" w:hAnsi="Calibri" w:cs="Calibri"/>
        </w:rPr>
      </w:pPr>
    </w:p>
    <w:p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Considerazioni / osservazioni dei genitori:</w:t>
      </w:r>
    </w:p>
    <w:p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B5CCB" w:rsidRDefault="001B5CCB" w:rsidP="001B5CCB">
      <w:pPr>
        <w:autoSpaceDE w:val="0"/>
        <w:rPr>
          <w:rFonts w:ascii="Calibri" w:hAnsi="Calibri" w:cs="Calibri"/>
        </w:rPr>
      </w:pPr>
    </w:p>
    <w:p w:rsidR="001B5CCB" w:rsidRDefault="001B5CCB" w:rsidP="001B5CCB">
      <w:pPr>
        <w:autoSpaceDE w:val="0"/>
        <w:rPr>
          <w:rFonts w:ascii="Calibri" w:hAnsi="Calibri" w:cs="Calibri"/>
        </w:rPr>
      </w:pP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9. </w:t>
      </w:r>
      <w:r w:rsidR="00CD5FA6">
        <w:rPr>
          <w:rFonts w:ascii="Calibri" w:hAnsi="Calibri" w:cs="Calibri"/>
          <w:b/>
          <w:bCs/>
          <w:sz w:val="28"/>
          <w:szCs w:val="28"/>
          <w:u w:val="single"/>
        </w:rPr>
        <w:t>A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ttività extrascolastiche </w:t>
      </w:r>
    </w:p>
    <w:p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B5CCB" w:rsidRDefault="001B5CCB" w:rsidP="001B5CCB">
      <w:pPr>
        <w:autoSpaceDE w:val="0"/>
        <w:rPr>
          <w:rFonts w:ascii="Calibri" w:hAnsi="Calibri" w:cs="Calibri"/>
        </w:rPr>
      </w:pPr>
    </w:p>
    <w:p w:rsidR="001B5CCB" w:rsidRDefault="001B5CCB" w:rsidP="001B5CCB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10. </w:t>
      </w:r>
      <w:r w:rsidR="00CD5FA6">
        <w:rPr>
          <w:rFonts w:ascii="Calibri" w:hAnsi="Calibri" w:cs="Calibri"/>
          <w:b/>
          <w:bCs/>
          <w:sz w:val="28"/>
          <w:szCs w:val="28"/>
          <w:u w:val="single"/>
        </w:rPr>
        <w:t>N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ote </w:t>
      </w:r>
    </w:p>
    <w:p w:rsidR="001B5CCB" w:rsidRDefault="001B5CCB" w:rsidP="001B5CCB">
      <w:pPr>
        <w:autoSpaceDE w:val="0"/>
        <w:rPr>
          <w:rFonts w:ascii="Calibri" w:hAnsi="Calibri" w:cs="Calibri"/>
          <w:b/>
          <w:u w:val="single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B5CCB" w:rsidRDefault="001B5CCB" w:rsidP="001B5CCB">
      <w:pPr>
        <w:autoSpaceDE w:val="0"/>
        <w:rPr>
          <w:rFonts w:ascii="Calibri" w:hAnsi="Calibri" w:cs="Calibri"/>
          <w:sz w:val="20"/>
          <w:szCs w:val="20"/>
        </w:rPr>
      </w:pPr>
    </w:p>
    <w:p w:rsidR="001B5CCB" w:rsidRPr="004534D0" w:rsidRDefault="001B5CCB" w:rsidP="001B5CCB">
      <w:pPr>
        <w:autoSpaceDE w:val="0"/>
        <w:jc w:val="both"/>
        <w:rPr>
          <w:rFonts w:ascii="Calibri" w:hAnsi="Calibri" w:cs="Calibri"/>
          <w:b/>
          <w:iCs/>
          <w:smallCaps/>
        </w:rPr>
      </w:pPr>
      <w:r w:rsidRPr="004534D0">
        <w:rPr>
          <w:rFonts w:ascii="Calibri" w:hAnsi="Calibri" w:cs="Calibri"/>
          <w:b/>
          <w:iCs/>
          <w:smallCaps/>
          <w:sz w:val="28"/>
          <w:szCs w:val="28"/>
        </w:rPr>
        <w:t>Il presente Piano Didattico Personalizzato valido per la durata di un anno è stato approvato e redatto in data</w:t>
      </w:r>
      <w:r w:rsidRPr="004534D0">
        <w:rPr>
          <w:rFonts w:ascii="Calibri" w:hAnsi="Calibri" w:cs="Calibri"/>
          <w:b/>
          <w:iCs/>
          <w:smallCaps/>
        </w:rPr>
        <w:t xml:space="preserve"> </w:t>
      </w:r>
      <w:r w:rsidR="00233545" w:rsidRPr="004534D0">
        <w:rPr>
          <w:rFonts w:ascii="Calibri" w:hAnsi="Calibri" w:cs="Calibri"/>
          <w:b/>
          <w:iCs/>
          <w:smallCaps/>
        </w:rPr>
        <w:t xml:space="preserve"> ……………………………</w:t>
      </w:r>
    </w:p>
    <w:p w:rsidR="001B5CCB" w:rsidRDefault="001B5CCB" w:rsidP="001B5CCB">
      <w:pPr>
        <w:autoSpaceDE w:val="0"/>
        <w:rPr>
          <w:rFonts w:ascii="Calibri" w:hAnsi="Calibri" w:cs="Calibri"/>
          <w:b/>
          <w:bCs/>
          <w:smallCaps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237"/>
        <w:gridCol w:w="3260"/>
        <w:gridCol w:w="3301"/>
      </w:tblGrid>
      <w:tr w:rsidR="001B5CCB" w:rsidTr="001B5CCB">
        <w:trPr>
          <w:trHeight w:val="35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1B5CCB" w:rsidRDefault="001B5CCB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Nome e Cognome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(in stampatello)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1B5CCB" w:rsidRDefault="001B5CCB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FIRMA</w:t>
            </w:r>
          </w:p>
        </w:tc>
      </w:tr>
      <w:tr w:rsidR="001B5CCB" w:rsidTr="001B5CCB">
        <w:trPr>
          <w:cantSplit/>
        </w:trPr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Famiglia: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5CCB" w:rsidTr="001B5CCB">
        <w:trPr>
          <w:cantSplit/>
        </w:trPr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CCB" w:rsidRDefault="001B5CCB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5CCB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Docenti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5CCB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CB" w:rsidRDefault="001B5CCB" w:rsidP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ITALIANO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7245C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45C" w:rsidRDefault="00C7245C" w:rsidP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7245C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45C" w:rsidRDefault="00C7245C" w:rsidP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5CCB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INGLESE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7245C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SECONDA LINGUA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5CCB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MATEMATICA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5CCB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ARTE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5CCB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</w:t>
            </w:r>
            <w:r w:rsidR="00960818">
              <w:rPr>
                <w:rFonts w:ascii="Calibri" w:hAnsi="Calibri" w:cs="Calibri"/>
                <w:b/>
                <w:bCs/>
                <w:sz w:val="20"/>
                <w:szCs w:val="20"/>
              </w:rPr>
              <w:t>RZA LINGUA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5CCB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CB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SCIENZE MOTORIE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5CCB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CCB" w:rsidRDefault="0096081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FILOSOFIA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CB" w:rsidRDefault="001B5CCB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60818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18" w:rsidRDefault="0096081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818" w:rsidRDefault="0096081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818" w:rsidRDefault="0096081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7245C" w:rsidTr="001B5CCB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SOSTEGNO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45C" w:rsidRDefault="00C7245C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           Il Dirigente Scolastico                                        </w:t>
      </w:r>
      <w:r>
        <w:rPr>
          <w:rFonts w:ascii="Calibri" w:hAnsi="Calibri" w:cs="Calibri"/>
          <w:bCs/>
          <w:i/>
        </w:rPr>
        <w:t>consegnato alla famiglia in data</w:t>
      </w:r>
      <w:r>
        <w:rPr>
          <w:rFonts w:ascii="Calibri" w:hAnsi="Calibri" w:cs="Calibri"/>
          <w:b/>
          <w:bCs/>
          <w:i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……….…………….…….</w:t>
      </w:r>
    </w:p>
    <w:p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</w:t>
      </w:r>
    </w:p>
    <w:p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………………………………………………………………                                 </w:t>
      </w:r>
      <w:r w:rsidR="00C7245C">
        <w:rPr>
          <w:rFonts w:ascii="Calibri" w:hAnsi="Calibri" w:cs="Calibri"/>
          <w:bCs/>
          <w:sz w:val="20"/>
          <w:szCs w:val="20"/>
        </w:rPr>
        <w:t xml:space="preserve">                                    </w:t>
      </w:r>
      <w:r>
        <w:rPr>
          <w:rFonts w:ascii="Calibri" w:hAnsi="Calibri" w:cs="Calibri"/>
          <w:bCs/>
          <w:sz w:val="20"/>
          <w:szCs w:val="20"/>
        </w:rPr>
        <w:t xml:space="preserve"> firma del genitore </w:t>
      </w:r>
    </w:p>
    <w:p w:rsidR="00C7245C" w:rsidRDefault="00C7245C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1B5CCB" w:rsidRDefault="00C7245C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                                      ………………………………………………………………………..</w:t>
      </w:r>
    </w:p>
    <w:p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B5CCB" w:rsidRDefault="001B5CCB" w:rsidP="001B5CCB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1B5CCB" w:rsidRDefault="001B5CCB" w:rsidP="001B5CCB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*I</w:t>
      </w:r>
      <w:r>
        <w:rPr>
          <w:rFonts w:ascii="Calibri" w:hAnsi="Calibri" w:cs="Calibri"/>
          <w:i/>
          <w:iCs/>
          <w:sz w:val="20"/>
          <w:szCs w:val="20"/>
        </w:rPr>
        <w:t xml:space="preserve">l PDP viene redatto collegialmente dal Consiglio di Classe e concordato con la famiglia. </w:t>
      </w:r>
    </w:p>
    <w:p w:rsidR="001B5CCB" w:rsidRDefault="001B5CCB" w:rsidP="001B5CCB">
      <w:pPr>
        <w:autoSpaceDE w:val="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NORMATIVA DI RIFERIMENTO</w:t>
      </w:r>
    </w:p>
    <w:p w:rsidR="001B5CCB" w:rsidRDefault="001B5CCB" w:rsidP="001B5CCB">
      <w:pPr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-</w:t>
      </w:r>
      <w:r>
        <w:rPr>
          <w:rFonts w:ascii="Calibri" w:hAnsi="Calibri" w:cs="Calibri"/>
          <w:sz w:val="18"/>
          <w:szCs w:val="18"/>
        </w:rPr>
        <w:t xml:space="preserve"> Nota MIUR 4099/A4 del 5.10.04 “</w:t>
      </w:r>
      <w:r>
        <w:rPr>
          <w:rFonts w:ascii="Calibri" w:hAnsi="Calibri" w:cs="Calibri"/>
          <w:i/>
          <w:iCs/>
          <w:sz w:val="18"/>
          <w:szCs w:val="18"/>
        </w:rPr>
        <w:t>Iniziative relative alla dislessia</w:t>
      </w:r>
      <w:r>
        <w:rPr>
          <w:rFonts w:ascii="Calibri" w:hAnsi="Calibri" w:cs="Calibri"/>
          <w:sz w:val="18"/>
          <w:szCs w:val="18"/>
        </w:rPr>
        <w:t>”</w:t>
      </w:r>
    </w:p>
    <w:p w:rsidR="001B5CCB" w:rsidRDefault="001B5CCB" w:rsidP="001B5CCB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- Legge 8 ottobre 2010, n 170 “Nuove norme in materia di disturbi specifici di apprendimento in ambito scolastico”</w:t>
      </w:r>
    </w:p>
    <w:p w:rsidR="001B5CCB" w:rsidRDefault="001B5CCB" w:rsidP="001B5CCB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- Decreto n 5669 MIUR del 12 luglio 2011 e Allegato al Decreto Ministeriale 12 luglio 2011, “Linee guida per il diritto allo studio degli alunni e degli studenti con Disturbi Specifici di Apprendimento”.</w:t>
      </w:r>
    </w:p>
    <w:p w:rsidR="001B5CCB" w:rsidRDefault="001B5CCB" w:rsidP="001B5CCB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- BES: Dir. Min. 27/12/2012; C.M. n. 8 del 6/03/2013</w:t>
      </w:r>
      <w:r w:rsidR="005E2B24">
        <w:rPr>
          <w:rFonts w:ascii="Calibri" w:hAnsi="Calibri" w:cs="Calibri"/>
          <w:i/>
          <w:iCs/>
          <w:sz w:val="20"/>
          <w:szCs w:val="20"/>
        </w:rPr>
        <w:t>.</w:t>
      </w:r>
    </w:p>
    <w:p w:rsidR="005E2B24" w:rsidRPr="005E2B24" w:rsidRDefault="005E2B24" w:rsidP="005E2B24">
      <w:pPr>
        <w:autoSpaceDE w:val="0"/>
        <w:rPr>
          <w:rFonts w:ascii="Calibri" w:hAnsi="Calibri" w:cs="Calibri"/>
          <w:i/>
          <w:sz w:val="20"/>
          <w:szCs w:val="20"/>
        </w:rPr>
      </w:pPr>
      <w:r w:rsidRPr="005E2B24">
        <w:rPr>
          <w:rFonts w:ascii="Calibri" w:hAnsi="Calibri" w:cs="Calibri"/>
          <w:bCs/>
          <w:i/>
          <w:sz w:val="20"/>
          <w:szCs w:val="20"/>
        </w:rPr>
        <w:t> </w:t>
      </w:r>
      <w:r>
        <w:rPr>
          <w:rFonts w:ascii="Calibri" w:hAnsi="Calibri" w:cs="Calibri"/>
          <w:bCs/>
          <w:i/>
          <w:sz w:val="20"/>
          <w:szCs w:val="20"/>
        </w:rPr>
        <w:t>- N</w:t>
      </w:r>
      <w:r w:rsidRPr="005E2B24">
        <w:rPr>
          <w:rFonts w:ascii="Calibri" w:hAnsi="Calibri" w:cs="Calibri"/>
          <w:bCs/>
          <w:i/>
          <w:sz w:val="20"/>
          <w:szCs w:val="20"/>
        </w:rPr>
        <w:t xml:space="preserve">ota </w:t>
      </w:r>
      <w:r>
        <w:rPr>
          <w:rFonts w:ascii="Calibri" w:hAnsi="Calibri" w:cs="Calibri"/>
          <w:bCs/>
          <w:i/>
          <w:sz w:val="20"/>
          <w:szCs w:val="20"/>
        </w:rPr>
        <w:t xml:space="preserve">MIUR BES </w:t>
      </w:r>
      <w:r w:rsidRPr="005E2B24">
        <w:rPr>
          <w:rFonts w:ascii="Calibri" w:hAnsi="Calibri" w:cs="Calibri"/>
          <w:bCs/>
          <w:i/>
          <w:sz w:val="20"/>
          <w:szCs w:val="20"/>
        </w:rPr>
        <w:t xml:space="preserve"> di giugno 27/06/2013</w:t>
      </w:r>
      <w:r>
        <w:rPr>
          <w:rFonts w:ascii="Calibri" w:hAnsi="Calibri" w:cs="Calibri"/>
          <w:bCs/>
          <w:i/>
          <w:sz w:val="20"/>
          <w:szCs w:val="20"/>
        </w:rPr>
        <w:t xml:space="preserve">: </w:t>
      </w:r>
      <w:r w:rsidRPr="005E2B24">
        <w:rPr>
          <w:rFonts w:ascii="Calibri" w:hAnsi="Calibri" w:cs="Calibri"/>
          <w:i/>
          <w:sz w:val="20"/>
          <w:szCs w:val="20"/>
        </w:rPr>
        <w:t>il piano annuale per l’inclusivita’.</w:t>
      </w:r>
      <w:r w:rsidRPr="005E2B24">
        <w:rPr>
          <w:rFonts w:ascii="Calibri" w:hAnsi="Calibri" w:cs="Calibri"/>
          <w:i/>
          <w:sz w:val="20"/>
          <w:szCs w:val="20"/>
        </w:rPr>
        <w:br/>
        <w:t> </w:t>
      </w:r>
      <w:r w:rsidRPr="005E2B24">
        <w:rPr>
          <w:rFonts w:ascii="Calibri" w:hAnsi="Calibri" w:cs="Calibri"/>
          <w:bCs/>
          <w:i/>
          <w:sz w:val="20"/>
          <w:szCs w:val="20"/>
        </w:rPr>
        <w:t> </w:t>
      </w:r>
      <w:r>
        <w:rPr>
          <w:rFonts w:ascii="Calibri" w:hAnsi="Calibri" w:cs="Calibri"/>
          <w:bCs/>
          <w:i/>
          <w:sz w:val="20"/>
          <w:szCs w:val="20"/>
        </w:rPr>
        <w:t xml:space="preserve">- </w:t>
      </w:r>
      <w:r w:rsidRPr="005E2B24">
        <w:rPr>
          <w:rFonts w:ascii="Calibri" w:hAnsi="Calibri" w:cs="Calibri"/>
          <w:bCs/>
          <w:i/>
          <w:sz w:val="20"/>
          <w:szCs w:val="20"/>
        </w:rPr>
        <w:t>NOTA MIUR BES di novembre  21/11/2013</w:t>
      </w:r>
      <w:r>
        <w:rPr>
          <w:rFonts w:ascii="Calibri" w:hAnsi="Calibri" w:cs="Calibri"/>
          <w:bCs/>
          <w:i/>
          <w:sz w:val="20"/>
          <w:szCs w:val="20"/>
        </w:rPr>
        <w:t xml:space="preserve">, </w:t>
      </w:r>
      <w:r w:rsidRPr="005E2B24">
        <w:rPr>
          <w:rFonts w:ascii="Calibri" w:hAnsi="Calibri" w:cs="Calibri"/>
          <w:i/>
          <w:sz w:val="20"/>
          <w:szCs w:val="20"/>
        </w:rPr>
        <w:t>Strumenti di intervento per alunni con Bisogni Educativi Speciali. A.S. 2013/2014. Chiarimenti.</w:t>
      </w:r>
      <w:r w:rsidRPr="005E2B24">
        <w:rPr>
          <w:rFonts w:ascii="Calibri" w:hAnsi="Calibri" w:cs="Calibri"/>
          <w:i/>
          <w:sz w:val="20"/>
          <w:szCs w:val="20"/>
        </w:rPr>
        <w:br/>
      </w:r>
      <w:r>
        <w:rPr>
          <w:rFonts w:ascii="Calibri" w:hAnsi="Calibri" w:cs="Calibri"/>
          <w:i/>
          <w:sz w:val="20"/>
          <w:szCs w:val="20"/>
        </w:rPr>
        <w:t xml:space="preserve">- </w:t>
      </w:r>
      <w:r>
        <w:rPr>
          <w:rFonts w:ascii="Calibri" w:hAnsi="Calibri" w:cs="Calibri"/>
          <w:bCs/>
          <w:i/>
          <w:sz w:val="20"/>
          <w:szCs w:val="20"/>
        </w:rPr>
        <w:t xml:space="preserve">MIUR 18 DICEMBRE 2014, </w:t>
      </w:r>
      <w:r w:rsidRPr="005E2B24">
        <w:rPr>
          <w:rFonts w:ascii="Calibri" w:hAnsi="Calibri" w:cs="Calibri"/>
          <w:i/>
          <w:sz w:val="20"/>
          <w:szCs w:val="20"/>
        </w:rPr>
        <w:t> Linee Di Indirizzo Per Favorire Il Diritto Allo Studio Degli Alunni Adottati.</w:t>
      </w:r>
    </w:p>
    <w:p w:rsidR="00216383" w:rsidRDefault="00216383"/>
    <w:sectPr w:rsidR="00216383" w:rsidSect="00C25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1532415E"/>
    <w:multiLevelType w:val="hybridMultilevel"/>
    <w:tmpl w:val="0F78D91E"/>
    <w:lvl w:ilvl="0" w:tplc="6F50C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2540461">
    <w:abstractNumId w:val="0"/>
  </w:num>
  <w:num w:numId="2" w16cid:durableId="2110614881">
    <w:abstractNumId w:val="1"/>
  </w:num>
  <w:num w:numId="3" w16cid:durableId="334458708">
    <w:abstractNumId w:val="2"/>
  </w:num>
  <w:num w:numId="4" w16cid:durableId="225457311">
    <w:abstractNumId w:val="3"/>
  </w:num>
  <w:num w:numId="5" w16cid:durableId="539175023">
    <w:abstractNumId w:val="4"/>
  </w:num>
  <w:num w:numId="6" w16cid:durableId="138964178">
    <w:abstractNumId w:val="5"/>
  </w:num>
  <w:num w:numId="7" w16cid:durableId="1649935641">
    <w:abstractNumId w:val="6"/>
  </w:num>
  <w:num w:numId="8" w16cid:durableId="49408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CB"/>
    <w:rsid w:val="00027767"/>
    <w:rsid w:val="0004469A"/>
    <w:rsid w:val="00096326"/>
    <w:rsid w:val="001209DD"/>
    <w:rsid w:val="001A5F86"/>
    <w:rsid w:val="001A7260"/>
    <w:rsid w:val="001B5CCB"/>
    <w:rsid w:val="002153E2"/>
    <w:rsid w:val="00216383"/>
    <w:rsid w:val="00233545"/>
    <w:rsid w:val="00256CF7"/>
    <w:rsid w:val="002B5DD5"/>
    <w:rsid w:val="00345AC8"/>
    <w:rsid w:val="003F428D"/>
    <w:rsid w:val="004534D0"/>
    <w:rsid w:val="00480705"/>
    <w:rsid w:val="005A5D0C"/>
    <w:rsid w:val="005E2B24"/>
    <w:rsid w:val="00894646"/>
    <w:rsid w:val="00897234"/>
    <w:rsid w:val="00960818"/>
    <w:rsid w:val="00A70F19"/>
    <w:rsid w:val="00B16F54"/>
    <w:rsid w:val="00B20D5C"/>
    <w:rsid w:val="00BF7B30"/>
    <w:rsid w:val="00C2576F"/>
    <w:rsid w:val="00C7245C"/>
    <w:rsid w:val="00CD5FA6"/>
    <w:rsid w:val="00CF2353"/>
    <w:rsid w:val="00D72FE5"/>
    <w:rsid w:val="00DA4542"/>
    <w:rsid w:val="00DC1343"/>
    <w:rsid w:val="00E367E5"/>
    <w:rsid w:val="00F37909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AF013-BD17-436A-86DD-C1B8DFC1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5CC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B5CCB"/>
    <w:rPr>
      <w:color w:val="0000FF"/>
      <w:u w:val="single"/>
    </w:rPr>
  </w:style>
  <w:style w:type="character" w:styleId="Collegamentovisitato">
    <w:name w:val="FollowedHyperlink"/>
    <w:semiHidden/>
    <w:unhideWhenUsed/>
    <w:rsid w:val="001B5CCB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1B5CCB"/>
    <w:pPr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5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5C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B5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5C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B5C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B5C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uiPriority w:val="99"/>
    <w:semiHidden/>
    <w:unhideWhenUsed/>
    <w:rsid w:val="001B5CCB"/>
    <w:rPr>
      <w:rFonts w:cs="Lohit Hin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C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CC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Intestazione2">
    <w:name w:val="Intestazione2"/>
    <w:basedOn w:val="Normale"/>
    <w:next w:val="Corpotesto"/>
    <w:uiPriority w:val="99"/>
    <w:rsid w:val="001B5CC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Didascalia2">
    <w:name w:val="Didascalia2"/>
    <w:basedOn w:val="Normale"/>
    <w:uiPriority w:val="99"/>
    <w:rsid w:val="001B5CCB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uiPriority w:val="99"/>
    <w:rsid w:val="001B5CCB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uiPriority w:val="99"/>
    <w:rsid w:val="001B5CC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Didascalia1">
    <w:name w:val="Didascalia1"/>
    <w:basedOn w:val="Normale"/>
    <w:rsid w:val="001B5CCB"/>
    <w:pPr>
      <w:suppressLineNumbers/>
      <w:spacing w:before="120" w:after="120"/>
    </w:pPr>
    <w:rPr>
      <w:rFonts w:cs="Lohit Hindi"/>
      <w:i/>
      <w:iCs/>
    </w:rPr>
  </w:style>
  <w:style w:type="paragraph" w:customStyle="1" w:styleId="Contenutocornice">
    <w:name w:val="Contenuto cornice"/>
    <w:basedOn w:val="Corpotesto"/>
    <w:uiPriority w:val="99"/>
    <w:rsid w:val="001B5CCB"/>
  </w:style>
  <w:style w:type="paragraph" w:customStyle="1" w:styleId="Contenutotabella">
    <w:name w:val="Contenuto tabella"/>
    <w:basedOn w:val="Normale"/>
    <w:uiPriority w:val="99"/>
    <w:rsid w:val="001B5CCB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1B5CCB"/>
    <w:pPr>
      <w:jc w:val="center"/>
    </w:pPr>
    <w:rPr>
      <w:b/>
      <w:bCs/>
    </w:rPr>
  </w:style>
  <w:style w:type="paragraph" w:customStyle="1" w:styleId="Default">
    <w:name w:val="Default"/>
    <w:uiPriority w:val="99"/>
    <w:rsid w:val="001B5CCB"/>
    <w:pPr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WW8Num1z0">
    <w:name w:val="WW8Num1z0"/>
    <w:rsid w:val="001B5CCB"/>
    <w:rPr>
      <w:rFonts w:ascii="Symbol" w:hAnsi="Symbol" w:cs="Symbol" w:hint="default"/>
    </w:rPr>
  </w:style>
  <w:style w:type="character" w:customStyle="1" w:styleId="WW8Num2z0">
    <w:name w:val="WW8Num2z0"/>
    <w:rsid w:val="001B5CCB"/>
    <w:rPr>
      <w:rFonts w:ascii="Symbol" w:hAnsi="Symbol" w:cs="Symbol" w:hint="default"/>
    </w:rPr>
  </w:style>
  <w:style w:type="character" w:customStyle="1" w:styleId="WW8Num3z0">
    <w:name w:val="WW8Num3z0"/>
    <w:rsid w:val="001B5CCB"/>
    <w:rPr>
      <w:rFonts w:ascii="Symbol" w:hAnsi="Symbol" w:cs="Symbol" w:hint="default"/>
    </w:rPr>
  </w:style>
  <w:style w:type="character" w:customStyle="1" w:styleId="WW8Num4z0">
    <w:name w:val="WW8Num4z0"/>
    <w:rsid w:val="001B5CCB"/>
    <w:rPr>
      <w:rFonts w:ascii="Symbol" w:hAnsi="Symbol" w:cs="Symbol" w:hint="default"/>
    </w:rPr>
  </w:style>
  <w:style w:type="character" w:customStyle="1" w:styleId="WW8Num5z0">
    <w:name w:val="WW8Num5z0"/>
    <w:rsid w:val="001B5CCB"/>
    <w:rPr>
      <w:b/>
      <w:bCs w:val="0"/>
    </w:rPr>
  </w:style>
  <w:style w:type="character" w:customStyle="1" w:styleId="WW8Num6z0">
    <w:name w:val="WW8Num6z0"/>
    <w:rsid w:val="001B5CCB"/>
    <w:rPr>
      <w:rFonts w:ascii="Symbol" w:hAnsi="Symbol" w:cs="Symbol" w:hint="default"/>
    </w:rPr>
  </w:style>
  <w:style w:type="character" w:customStyle="1" w:styleId="WW8Num7z0">
    <w:name w:val="WW8Num7z0"/>
    <w:rsid w:val="001B5CCB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1B5CCB"/>
  </w:style>
  <w:style w:type="character" w:customStyle="1" w:styleId="WW8Num2z1">
    <w:name w:val="WW8Num2z1"/>
    <w:rsid w:val="001B5CCB"/>
    <w:rPr>
      <w:rFonts w:ascii="Courier New" w:hAnsi="Courier New" w:cs="Courier New" w:hint="default"/>
    </w:rPr>
  </w:style>
  <w:style w:type="character" w:customStyle="1" w:styleId="WW8Num2z2">
    <w:name w:val="WW8Num2z2"/>
    <w:rsid w:val="001B5CCB"/>
    <w:rPr>
      <w:rFonts w:ascii="Wingdings" w:hAnsi="Wingdings" w:cs="Wingdings" w:hint="default"/>
    </w:rPr>
  </w:style>
  <w:style w:type="character" w:customStyle="1" w:styleId="WW8Num3z1">
    <w:name w:val="WW8Num3z1"/>
    <w:rsid w:val="001B5CCB"/>
    <w:rPr>
      <w:rFonts w:ascii="Courier New" w:hAnsi="Courier New" w:cs="Courier New" w:hint="default"/>
    </w:rPr>
  </w:style>
  <w:style w:type="character" w:customStyle="1" w:styleId="WW8Num3z2">
    <w:name w:val="WW8Num3z2"/>
    <w:rsid w:val="001B5CCB"/>
    <w:rPr>
      <w:rFonts w:ascii="Wingdings" w:hAnsi="Wingdings" w:cs="Wingdings" w:hint="default"/>
    </w:rPr>
  </w:style>
  <w:style w:type="character" w:customStyle="1" w:styleId="WW8Num4z1">
    <w:name w:val="WW8Num4z1"/>
    <w:rsid w:val="001B5CCB"/>
    <w:rPr>
      <w:rFonts w:ascii="Courier New" w:hAnsi="Courier New" w:cs="Courier New" w:hint="default"/>
    </w:rPr>
  </w:style>
  <w:style w:type="character" w:customStyle="1" w:styleId="WW8Num4z2">
    <w:name w:val="WW8Num4z2"/>
    <w:rsid w:val="001B5CCB"/>
    <w:rPr>
      <w:rFonts w:ascii="Wingdings" w:hAnsi="Wingdings" w:cs="Wingdings" w:hint="default"/>
    </w:rPr>
  </w:style>
  <w:style w:type="character" w:customStyle="1" w:styleId="WW8Num6z1">
    <w:name w:val="WW8Num6z1"/>
    <w:rsid w:val="001B5CCB"/>
    <w:rPr>
      <w:rFonts w:ascii="Courier New" w:hAnsi="Courier New" w:cs="Courier New" w:hint="default"/>
    </w:rPr>
  </w:style>
  <w:style w:type="character" w:customStyle="1" w:styleId="WW8Num6z2">
    <w:name w:val="WW8Num6z2"/>
    <w:rsid w:val="001B5CCB"/>
    <w:rPr>
      <w:rFonts w:ascii="Wingdings" w:hAnsi="Wingdings" w:cs="Wingdings" w:hint="default"/>
    </w:rPr>
  </w:style>
  <w:style w:type="character" w:customStyle="1" w:styleId="WW8Num7z1">
    <w:name w:val="WW8Num7z1"/>
    <w:rsid w:val="001B5CCB"/>
    <w:rPr>
      <w:rFonts w:ascii="Courier New" w:hAnsi="Courier New" w:cs="Courier New" w:hint="default"/>
    </w:rPr>
  </w:style>
  <w:style w:type="character" w:customStyle="1" w:styleId="WW8Num7z2">
    <w:name w:val="WW8Num7z2"/>
    <w:rsid w:val="001B5CCB"/>
    <w:rPr>
      <w:rFonts w:ascii="Wingdings" w:hAnsi="Wingdings" w:cs="Wingdings" w:hint="default"/>
    </w:rPr>
  </w:style>
  <w:style w:type="character" w:customStyle="1" w:styleId="WW8Num8z0">
    <w:name w:val="WW8Num8z0"/>
    <w:rsid w:val="001B5CCB"/>
    <w:rPr>
      <w:rFonts w:ascii="Symbol" w:hAnsi="Symbol" w:cs="Symbol" w:hint="default"/>
    </w:rPr>
  </w:style>
  <w:style w:type="character" w:customStyle="1" w:styleId="WW8Num8z1">
    <w:name w:val="WW8Num8z1"/>
    <w:rsid w:val="001B5CCB"/>
    <w:rPr>
      <w:rFonts w:ascii="Courier New" w:hAnsi="Courier New" w:cs="Courier New" w:hint="default"/>
    </w:rPr>
  </w:style>
  <w:style w:type="character" w:customStyle="1" w:styleId="WW8Num8z2">
    <w:name w:val="WW8Num8z2"/>
    <w:rsid w:val="001B5CCB"/>
    <w:rPr>
      <w:rFonts w:ascii="Wingdings" w:hAnsi="Wingdings" w:cs="Wingdings" w:hint="default"/>
    </w:rPr>
  </w:style>
  <w:style w:type="character" w:customStyle="1" w:styleId="WW8Num9z0">
    <w:name w:val="WW8Num9z0"/>
    <w:rsid w:val="001B5CCB"/>
    <w:rPr>
      <w:rFonts w:ascii="Symbol" w:hAnsi="Symbol" w:cs="Symbol" w:hint="default"/>
    </w:rPr>
  </w:style>
  <w:style w:type="character" w:customStyle="1" w:styleId="WW8Num9z1">
    <w:name w:val="WW8Num9z1"/>
    <w:rsid w:val="001B5CCB"/>
    <w:rPr>
      <w:rFonts w:ascii="Courier New" w:hAnsi="Courier New" w:cs="Courier New" w:hint="default"/>
    </w:rPr>
  </w:style>
  <w:style w:type="character" w:customStyle="1" w:styleId="WW8Num9z2">
    <w:name w:val="WW8Num9z2"/>
    <w:rsid w:val="001B5CCB"/>
    <w:rPr>
      <w:rFonts w:ascii="Wingdings" w:hAnsi="Wingdings" w:cs="Wingdings" w:hint="default"/>
    </w:rPr>
  </w:style>
  <w:style w:type="character" w:customStyle="1" w:styleId="WW8Num10z0">
    <w:name w:val="WW8Num10z0"/>
    <w:rsid w:val="001B5CCB"/>
    <w:rPr>
      <w:b/>
      <w:bCs w:val="0"/>
    </w:rPr>
  </w:style>
  <w:style w:type="character" w:customStyle="1" w:styleId="WW8Num11z0">
    <w:name w:val="WW8Num11z0"/>
    <w:rsid w:val="001B5CCB"/>
    <w:rPr>
      <w:rFonts w:ascii="Symbol" w:hAnsi="Symbol" w:cs="Symbol" w:hint="default"/>
    </w:rPr>
  </w:style>
  <w:style w:type="character" w:customStyle="1" w:styleId="WW8Num11z1">
    <w:name w:val="WW8Num11z1"/>
    <w:rsid w:val="001B5CCB"/>
    <w:rPr>
      <w:rFonts w:ascii="Courier New" w:hAnsi="Courier New" w:cs="Courier New" w:hint="default"/>
    </w:rPr>
  </w:style>
  <w:style w:type="character" w:customStyle="1" w:styleId="WW8Num11z2">
    <w:name w:val="WW8Num11z2"/>
    <w:rsid w:val="001B5CCB"/>
    <w:rPr>
      <w:rFonts w:ascii="Wingdings" w:hAnsi="Wingdings" w:cs="Wingdings" w:hint="default"/>
    </w:rPr>
  </w:style>
  <w:style w:type="character" w:customStyle="1" w:styleId="WW8Num12z0">
    <w:name w:val="WW8Num12z0"/>
    <w:rsid w:val="001B5CCB"/>
    <w:rPr>
      <w:rFonts w:ascii="Symbol" w:hAnsi="Symbol" w:cs="Symbol" w:hint="default"/>
    </w:rPr>
  </w:style>
  <w:style w:type="character" w:customStyle="1" w:styleId="WW8Num12z1">
    <w:name w:val="WW8Num12z1"/>
    <w:rsid w:val="001B5CCB"/>
    <w:rPr>
      <w:rFonts w:ascii="Courier New" w:hAnsi="Courier New" w:cs="Courier New" w:hint="default"/>
    </w:rPr>
  </w:style>
  <w:style w:type="character" w:customStyle="1" w:styleId="WW8Num12z2">
    <w:name w:val="WW8Num12z2"/>
    <w:rsid w:val="001B5CCB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1B5CCB"/>
  </w:style>
  <w:style w:type="table" w:styleId="Grigliatabella">
    <w:name w:val="Table Grid"/>
    <w:basedOn w:val="Tabellanormale"/>
    <w:uiPriority w:val="59"/>
    <w:rsid w:val="001B5CCB"/>
    <w:pPr>
      <w:spacing w:line="240" w:lineRule="auto"/>
    </w:pPr>
    <w:rPr>
      <w:rFonts w:ascii="Calibri" w:eastAsia="MS Mincho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C2576F"/>
    <w:pPr>
      <w:autoSpaceDN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C2576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C2576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E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casadei</dc:creator>
  <cp:lastModifiedBy>Giovanna Mirra</cp:lastModifiedBy>
  <cp:revision>2</cp:revision>
  <dcterms:created xsi:type="dcterms:W3CDTF">2023-09-08T06:47:00Z</dcterms:created>
  <dcterms:modified xsi:type="dcterms:W3CDTF">2023-09-08T06:47:00Z</dcterms:modified>
</cp:coreProperties>
</file>