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C78D" w14:textId="77777777" w:rsidR="00DA1434" w:rsidRDefault="00DA1434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3565AE" w14:textId="77777777"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14:paraId="298AAEFC" w14:textId="77777777"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alunni con Disturbi Specifici di Apprendimento (DSA)*</w:t>
      </w:r>
    </w:p>
    <w:p w14:paraId="4867CD2B" w14:textId="77777777"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5136B95F" w14:textId="77777777"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3B7247AE" w14:textId="77777777"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14:paraId="2A34B3B5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42DEE3E5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14:paraId="7BD9AA6B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14:paraId="686BD01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0B1B0110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26047C36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151DDC5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Classe:</w:t>
      </w:r>
      <w:r>
        <w:rPr>
          <w:rFonts w:ascii="Calibri" w:hAnsi="Calibri" w:cs="Calibri"/>
          <w:sz w:val="20"/>
          <w:szCs w:val="20"/>
        </w:rPr>
        <w:tab/>
      </w:r>
      <w:r w:rsidR="00892719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>Sezione:</w:t>
      </w:r>
      <w:r>
        <w:rPr>
          <w:rFonts w:ascii="Calibri" w:hAnsi="Calibri" w:cs="Calibri"/>
          <w:sz w:val="20"/>
          <w:szCs w:val="20"/>
        </w:rPr>
        <w:tab/>
      </w:r>
    </w:p>
    <w:p w14:paraId="359ABC57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Diagnosi</w:t>
      </w:r>
    </w:p>
    <w:p w14:paraId="0C381B11" w14:textId="77777777" w:rsidR="002F4568" w:rsidRDefault="002F4568" w:rsidP="002F4568">
      <w:pPr>
        <w:autoSpaceDE w:val="0"/>
        <w:rPr>
          <w:rFonts w:ascii="Arial" w:hAnsi="Arial" w:cs="Arial"/>
          <w:b/>
          <w:bCs/>
        </w:rPr>
      </w:pPr>
    </w:p>
    <w:p w14:paraId="5F731D43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Segnalazione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diagnostica   </w:t>
      </w:r>
      <w:bookmarkStart w:id="0" w:name="_Hlk503542459"/>
      <w:r>
        <w:rPr>
          <w:rFonts w:ascii="Arial" w:hAnsi="Arial" w:cs="Arial"/>
          <w:sz w:val="20"/>
          <w:szCs w:val="20"/>
        </w:rPr>
        <w:t>□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relazione clinica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alla scuola redatta da: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ASL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□  </w:t>
      </w:r>
      <w:r>
        <w:rPr>
          <w:rFonts w:ascii="Calibri" w:hAnsi="Calibri" w:cs="Calibri"/>
          <w:sz w:val="20"/>
          <w:szCs w:val="20"/>
        </w:rPr>
        <w:t>privato</w:t>
      </w:r>
    </w:p>
    <w:p w14:paraId="5E36751F" w14:textId="77777777" w:rsidR="002F4568" w:rsidRDefault="002F4568" w:rsidP="002F4568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dal Dott. :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i/>
          <w:iCs/>
          <w:sz w:val="20"/>
          <w:szCs w:val="20"/>
        </w:rPr>
        <w:t xml:space="preserve">neuropsichiatra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i/>
          <w:iCs/>
          <w:sz w:val="20"/>
          <w:szCs w:val="20"/>
        </w:rPr>
        <w:t xml:space="preserve"> psicologo</w:t>
      </w:r>
    </w:p>
    <w:p w14:paraId="6A3801A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iCs/>
          <w:sz w:val="20"/>
          <w:szCs w:val="20"/>
        </w:rPr>
      </w:pPr>
    </w:p>
    <w:p w14:paraId="01A51468" w14:textId="77777777" w:rsidR="002F4568" w:rsidRDefault="002F4568" w:rsidP="002F4568">
      <w:pPr>
        <w:autoSpaceDE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3. Tipologia del disturbo (dalla diagnosi)</w:t>
      </w:r>
    </w:p>
    <w:p w14:paraId="350C82FE" w14:textId="77777777" w:rsidR="002F4568" w:rsidRDefault="002F4568" w:rsidP="002F4568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0A205E" w14:textId="77777777" w:rsidR="002F4568" w:rsidRDefault="002948DB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88902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Diagnosi e relativi Codici ICD10</w:t>
      </w:r>
      <w:r w:rsidR="002948DB">
        <w:rPr>
          <w:rFonts w:ascii="Calibri" w:hAnsi="Calibri" w:cs="Calibri"/>
          <w:b/>
          <w:bCs/>
          <w:sz w:val="20"/>
          <w:szCs w:val="20"/>
        </w:rPr>
        <w:t xml:space="preserve"> o ICF o altri codici</w:t>
      </w:r>
      <w:r>
        <w:rPr>
          <w:rFonts w:ascii="Calibri" w:hAnsi="Calibri" w:cs="Calibri"/>
          <w:b/>
          <w:bCs/>
          <w:sz w:val="20"/>
          <w:szCs w:val="20"/>
        </w:rPr>
        <w:t xml:space="preserve"> riportati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(dalla diagnosi o dalla segnalazione specialistica): </w:t>
      </w:r>
    </w:p>
    <w:p w14:paraId="710FDE38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</w:p>
    <w:p w14:paraId="08CCFC7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3AFE06EC" w14:textId="77777777" w:rsidR="00DA1434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Osservazioni dello specialista</w:t>
      </w:r>
      <w:r w:rsidR="00DA1434">
        <w:rPr>
          <w:rFonts w:ascii="Calibri" w:hAnsi="Calibri" w:cs="Calibri"/>
          <w:b/>
          <w:sz w:val="20"/>
          <w:szCs w:val="20"/>
        </w:rPr>
        <w:t>:</w:t>
      </w:r>
    </w:p>
    <w:p w14:paraId="3E5C4D39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568">
        <w:rPr>
          <w:rFonts w:ascii="Calibri" w:hAnsi="Calibri" w:cs="Calibri"/>
          <w:sz w:val="20"/>
          <w:szCs w:val="20"/>
        </w:rPr>
        <w:t xml:space="preserve"> </w:t>
      </w:r>
    </w:p>
    <w:p w14:paraId="760B541A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BA665D4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4. Interventi educativo-riabilitativi extrascolastici</w:t>
      </w:r>
    </w:p>
    <w:p w14:paraId="299D3D93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04FF5CA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16"/>
          <w:szCs w:val="16"/>
        </w:rPr>
        <w:t>intervento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Logopedia       </w:t>
      </w:r>
    </w:p>
    <w:p w14:paraId="6695018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7D67716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0476577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4B05F1A7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3E147ED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Tutor – educatore ……………………………………………………………………………………………………………………………………..…………………</w:t>
      </w:r>
    </w:p>
    <w:p w14:paraId="3351E80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………………………………………………………………………..… Tempi:…………………………………….………………………………</w:t>
      </w:r>
    </w:p>
    <w:p w14:paraId="683F0EA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6234DFA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23735A12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B532DBF" w14:textId="77777777"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610EBD9E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0D8D504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014EAE7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42887EF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097BEB95" w14:textId="77777777"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720958E4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6BA411A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045D9A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62BBDF77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C78C57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203CACB8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14:paraId="52BAC8B0" w14:textId="77777777"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</w:t>
      </w:r>
      <w:r w:rsidR="00F84819">
        <w:rPr>
          <w:rFonts w:ascii="Calibri" w:hAnsi="Calibri" w:cs="Calibri"/>
          <w:bCs/>
          <w:i/>
          <w:sz w:val="20"/>
          <w:szCs w:val="20"/>
        </w:rPr>
        <w:t>a/o</w:t>
      </w:r>
      <w:r>
        <w:rPr>
          <w:rFonts w:ascii="Calibri" w:hAnsi="Calibri" w:cs="Calibri"/>
          <w:bCs/>
          <w:i/>
          <w:sz w:val="20"/>
          <w:szCs w:val="20"/>
        </w:rPr>
        <w:t xml:space="preserve">. </w:t>
      </w:r>
    </w:p>
    <w:p w14:paraId="62B1EA77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7CD1F6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14:paraId="758FB86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14:paraId="25A37402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14:paraId="0AA649F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14:paraId="28706F6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14:paraId="7C6DD698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14:paraId="1CCE76D0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F84819">
        <w:rPr>
          <w:rFonts w:ascii="Calibri" w:hAnsi="Calibri" w:cs="Calibri"/>
          <w:sz w:val="20"/>
          <w:szCs w:val="20"/>
        </w:rPr>
        <w:t>lenta</w:t>
      </w:r>
    </w:p>
    <w:p w14:paraId="37B0CB20" w14:textId="77777777"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 w:rsidR="00F84819">
        <w:rPr>
          <w:rFonts w:ascii="Calibri" w:hAnsi="Calibri" w:cs="Calibri"/>
          <w:sz w:val="20"/>
          <w:szCs w:val="20"/>
        </w:rPr>
        <w:t>normale</w:t>
      </w:r>
    </w:p>
    <w:p w14:paraId="146D61FF" w14:textId="77777777"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14:paraId="43551F2C" w14:textId="77777777" w:rsidR="002F4568" w:rsidRDefault="00DA1434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bCs/>
          <w:sz w:val="20"/>
          <w:szCs w:val="20"/>
        </w:rPr>
        <w:t>solo in stampato maiuscolo</w:t>
      </w:r>
    </w:p>
    <w:p w14:paraId="3399A2EB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80BD33C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14:paraId="68B371AC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errori fonologici (omissioni, sostituzioni, omissioni/aggiunte, inversioni, scambio grafemi b-p, b-d, f-v, r-l, q-p, a-e)</w:t>
      </w:r>
    </w:p>
    <w:p w14:paraId="471CBB43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14:paraId="3448C2C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inserzioni…)</w:t>
      </w:r>
    </w:p>
    <w:p w14:paraId="6664D9B4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argomentativi,…)</w:t>
      </w:r>
    </w:p>
    <w:p w14:paraId="4600BBF0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seguire la dettatura</w:t>
      </w:r>
    </w:p>
    <w:p w14:paraId="2536AF18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copia (lavagna/testo o testo/testo…)</w:t>
      </w:r>
    </w:p>
    <w:p w14:paraId="3DE7FB7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14:paraId="07A60215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lentezza nello scrivere</w:t>
      </w:r>
    </w:p>
    <w:p w14:paraId="06AAA5EA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14:paraId="5BABC405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8BCEA1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14:paraId="7982D605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ragionamento logico</w:t>
      </w:r>
    </w:p>
    <w:p w14:paraId="2B596E5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20EB92A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di uso degli algoritmi di base del calcolo (scritto e a mente)</w:t>
      </w:r>
    </w:p>
    <w:p w14:paraId="08667C65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bookmarkStart w:id="1" w:name="_Hlk135666209"/>
      <w:r>
        <w:rPr>
          <w:rFonts w:ascii="Arial" w:hAnsi="Arial" w:cs="Arial"/>
          <w:sz w:val="20"/>
          <w:szCs w:val="20"/>
        </w:rPr>
        <w:t>□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2F4568">
        <w:rPr>
          <w:rFonts w:ascii="Calibri" w:hAnsi="Calibri" w:cs="Calibri"/>
          <w:sz w:val="20"/>
          <w:szCs w:val="20"/>
        </w:rPr>
        <w:t>scarsa comprensione del testo in un problema</w:t>
      </w:r>
    </w:p>
    <w:p w14:paraId="5EBEF319" w14:textId="77777777" w:rsidR="002F4568" w:rsidRDefault="00F84819" w:rsidP="002F4568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F84819">
        <w:rPr>
          <w:rFonts w:asciiTheme="minorHAnsi" w:hAnsiTheme="minorHAnsi" w:cstheme="minorHAnsi"/>
          <w:sz w:val="20"/>
          <w:szCs w:val="20"/>
        </w:rPr>
        <w:t>difficoltà nell’applicazione delle tecniche</w:t>
      </w:r>
    </w:p>
    <w:p w14:paraId="5E810010" w14:textId="77777777" w:rsidR="00F84819" w:rsidRDefault="00F84819" w:rsidP="002F4568">
      <w:pPr>
        <w:autoSpaceDE w:val="0"/>
        <w:rPr>
          <w:rFonts w:ascii="Arial" w:hAnsi="Arial" w:cs="Arial"/>
          <w:sz w:val="20"/>
          <w:szCs w:val="20"/>
        </w:rPr>
      </w:pPr>
    </w:p>
    <w:p w14:paraId="15EC5AEE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14:paraId="27690C44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14:paraId="04086233" w14:textId="77777777"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o confusione nel ricordare nomi</w:t>
      </w:r>
      <w:r w:rsidR="00F848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date</w:t>
      </w:r>
      <w:r w:rsidR="00F84819">
        <w:rPr>
          <w:rFonts w:ascii="Calibri" w:hAnsi="Calibri" w:cs="Calibri"/>
          <w:sz w:val="20"/>
          <w:szCs w:val="20"/>
        </w:rPr>
        <w:t>, formule e vocaboli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ABFBAB" w14:textId="77777777" w:rsidR="00F84819" w:rsidRDefault="00F84819" w:rsidP="00F84819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Descrizione delle abilità e dei comportamenti osservabili a scuola da parte dei docenti di classe</w:t>
      </w:r>
    </w:p>
    <w:p w14:paraId="70E2B159" w14:textId="77777777" w:rsidR="00F84819" w:rsidRDefault="00F84819" w:rsidP="00F84819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42"/>
        <w:gridCol w:w="1416"/>
        <w:gridCol w:w="1700"/>
        <w:gridCol w:w="1700"/>
      </w:tblGrid>
      <w:tr w:rsidR="00F84819" w14:paraId="6AE127ED" w14:textId="77777777" w:rsidTr="009F0A0C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AA88E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MOTIVAZIONE </w:t>
            </w:r>
          </w:p>
        </w:tc>
      </w:tr>
      <w:tr w:rsidR="00F84819" w14:paraId="5EBC4F8A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58EDB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646CA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6AE6A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DFC16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CC131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3F954851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439B2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65654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AA74F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176E4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ABF9A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034F6A6D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42F4E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7A20D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Pienamente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0709D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D111A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5D2A8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0F4A40F2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28096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BBBAF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BF41A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066E2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7B2FB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5412FDE1" w14:textId="77777777" w:rsidTr="009F0A0C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A3DD6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F84819" w14:paraId="28E10C38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270FC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561FE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D1D38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6E647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D123A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4E71513B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E8F51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ED017F" w14:textId="77777777" w:rsidR="00F84819" w:rsidRDefault="00F84819" w:rsidP="009F0A0C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F54A2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E891D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F1B91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0CDA2AA8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6302E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33631" w14:textId="77777777" w:rsidR="00F84819" w:rsidRDefault="00F84819" w:rsidP="009F0A0C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2DBC8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6434D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0AAED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3F5A7CC5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3195E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0F6AE" w14:textId="77777777" w:rsidR="00F84819" w:rsidRDefault="00F84819" w:rsidP="009F0A0C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42848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A3F68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F25D1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5143156F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1741A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7FB773" w14:textId="77777777" w:rsidR="00F84819" w:rsidRDefault="00F84819" w:rsidP="009F0A0C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DA4D9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9EC28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56D69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77D76A2F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A1752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D7004" w14:textId="77777777" w:rsidR="00F84819" w:rsidRDefault="00F84819" w:rsidP="009F0A0C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F3162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62D9B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06534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F84819" w14:paraId="1ECDD7ED" w14:textId="77777777" w:rsidTr="009F0A0C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1754D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F84819" w14:paraId="2B6B190B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1677A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B9EFE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F50C9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F84819" w14:paraId="67C91636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C95BC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925DC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E5D96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F84819" w14:paraId="1DC2881D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603D7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E09FF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272FF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F84819" w14:paraId="6146CFBC" w14:textId="77777777" w:rsidTr="009F0A0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C9488" w14:textId="77777777" w:rsidR="00F84819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AF0A2" w14:textId="77777777" w:rsidR="00F84819" w:rsidRDefault="00F84819" w:rsidP="009F0A0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E5EC7" w14:textId="77777777" w:rsidR="00F84819" w:rsidRPr="003F428D" w:rsidRDefault="00F84819" w:rsidP="009F0A0C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</w:tbl>
    <w:p w14:paraId="749C3829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8236712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6. Caratteristiche del processo di apprendimento</w:t>
      </w:r>
    </w:p>
    <w:p w14:paraId="7135DFD9" w14:textId="77777777"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14:paraId="3AD97E85" w14:textId="77777777"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14:paraId="44D7835E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14:paraId="1AD778D4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14:paraId="5743220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14:paraId="457D252F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nell’espressione della lingua scritta. Disortografia e disgrafia.</w:t>
      </w:r>
    </w:p>
    <w:p w14:paraId="6D085037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72FA4D81" w14:textId="77777777" w:rsidR="002F4568" w:rsidRDefault="00DA143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14:paraId="077C5410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scarse capacità di concentrazione prolungata</w:t>
      </w:r>
    </w:p>
    <w:p w14:paraId="47B1A994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facile stancabilità e lentezza nei tempi di recupero</w:t>
      </w:r>
    </w:p>
    <w:p w14:paraId="05C35C59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32BA840C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14:paraId="38687F4D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tabelline, formule, algoritmi, forme grammaticali</w:t>
      </w:r>
    </w:p>
    <w:p w14:paraId="1BE876A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sequenze e procedure </w:t>
      </w:r>
    </w:p>
    <w:p w14:paraId="401BC72B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categorizzazioni, nomi dei tempi verbali,  nomi delle strutture grammaticali italiane e straniere...</w:t>
      </w:r>
    </w:p>
    <w:p w14:paraId="04B49DCF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2016B1DE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14:paraId="21B256CF" w14:textId="77777777"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143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B90FC6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14:paraId="439F1132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14:paraId="48638514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14:paraId="2CF528E8" w14:textId="77777777"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14:paraId="542F218C" w14:textId="77777777"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14:paraId="2F26ECD3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consolidamento didattico individuale</w:t>
      </w:r>
    </w:p>
    <w:p w14:paraId="035822E3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</w:t>
      </w:r>
      <w:r w:rsidR="002F4568">
        <w:rPr>
          <w:rFonts w:ascii="Calibri" w:hAnsi="Calibri" w:cs="Calibri"/>
          <w:sz w:val="20"/>
          <w:szCs w:val="20"/>
        </w:rPr>
        <w:t>recupero didattico individuale</w:t>
      </w:r>
    </w:p>
    <w:p w14:paraId="673F15D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14:paraId="7A35957F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lavoro in piccoli gruppi (cooperative learning)</w:t>
      </w:r>
    </w:p>
    <w:p w14:paraId="74B5126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sulla conoscenza dei disturbi specifici dell’apprendimento (in classe)</w:t>
      </w:r>
    </w:p>
    <w:p w14:paraId="619027ED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72588A95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</w:p>
    <w:p w14:paraId="49C96E04" w14:textId="77777777"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45"/>
      </w:tblGrid>
      <w:tr w:rsidR="009D2044" w14:paraId="79CCBB21" w14:textId="77777777" w:rsidTr="001E11F4">
        <w:trPr>
          <w:trHeight w:val="248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8E5AE8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14:paraId="23424CC0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72CC1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9D2044" w14:paraId="0803845E" w14:textId="77777777" w:rsidTr="001E11F4">
        <w:trPr>
          <w:cantSplit/>
          <w:trHeight w:val="1611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EB15" w14:textId="77777777"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8CE5579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EB202C9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E21AE37" w14:textId="77777777" w:rsidR="009D2044" w:rsidRDefault="00892719" w:rsidP="00892719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Filosofia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0D253B9E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86CC263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F6A2D54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759AF6F" w14:textId="77777777" w:rsidR="009D2044" w:rsidRDefault="009D2044" w:rsidP="003D65CF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</w:t>
            </w:r>
            <w:r w:rsidR="003D65CF">
              <w:rPr>
                <w:rFonts w:ascii="Calibri" w:eastAsia="MS Mincho" w:hAnsi="Calibri"/>
                <w:b/>
                <w:sz w:val="20"/>
                <w:szCs w:val="20"/>
              </w:rPr>
              <w:t>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6ABE67A" w14:textId="77777777" w:rsidR="009D2044" w:rsidRDefault="00892719" w:rsidP="00892719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Terza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BB5B627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519DC39" w14:textId="77777777" w:rsidR="009D2044" w:rsidRDefault="0089271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C223978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33F0C750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07A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1E11F4">
              <w:rPr>
                <w:rFonts w:ascii="Calibri" w:eastAsia="MS Mincho" w:hAnsi="Calibri" w:cs="Calibri"/>
                <w:sz w:val="20"/>
                <w:szCs w:val="20"/>
              </w:rPr>
              <w:t>1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AFE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7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76E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3765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FF0A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FF29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30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29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1D3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6A9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DB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A6DAAED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1C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2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ACD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E27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CB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3E8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760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877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E49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12F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ADB6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15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3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E6A047F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B5D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3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91C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344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5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DAB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86D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EDF3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615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E45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C2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74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3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10C7AB6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7CB6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4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46A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79B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22F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717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944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474E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4DD1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19C4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55E7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82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3F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5736850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951A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5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0B90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E5F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CA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3A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A79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D4BE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5ED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63B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396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116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47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4210CF12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1F2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6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 un eccessivo carico di compiti con riadattamento,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233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ACD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473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134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E50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E02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357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050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D63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620E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974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631C2E53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CDC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7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 dalla sovrapposizione di compiti e interrogazioni delle varie materie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A51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D80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7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FAA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5D59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060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A82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D6B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BD6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E0AE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F0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22755F3C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4BF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>8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Integrazione dei libri di testo con appunti su supporto registrato, digitalizzato o cartaceo stampat</w:t>
            </w:r>
            <w:r w:rsidR="005D1EE8">
              <w:rPr>
                <w:rFonts w:ascii="Calibri" w:eastAsia="MS Mincho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C12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A50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3B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884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E03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52D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AAF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5B92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636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B2B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9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68F808E8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DDE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228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F37D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AED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D514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35D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16D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876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7A7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1199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FE89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372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776B21" w14:paraId="1E77D708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AD16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E1B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D55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BA6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BEE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CB0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A1B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BEB4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E09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316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A347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59F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776B21" w14:paraId="1D49953F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0174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Accordo sui tempi e sui modi delle interrogazioni con organizzazione di un calendario delle prove,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1BE2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66C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297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1F1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8794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361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118C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879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9AA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2F15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BAC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776B21" w14:paraId="6D3CBB87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A9C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0968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A03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C9D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3E74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C38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9E92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D9A7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B1C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B545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5B6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D0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2C51997E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4C6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Lettura delle consegne degli esercizi e/o fornitura, durante le verifiche, di prove su supporto digitalizzato leggibili dalla sintesi vocale</w:t>
            </w:r>
            <w:r w:rsidR="008B0363">
              <w:rPr>
                <w:rFonts w:ascii="Calibri" w:eastAsia="MS Mincho" w:hAnsi="Calibri" w:cs="Calibri"/>
                <w:sz w:val="20"/>
                <w:szCs w:val="20"/>
              </w:rPr>
              <w:t>, con possibilità di passare i testi in digitale tramite smartphone  o tablet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AE27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C90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BD0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45B9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EFE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12E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468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50B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BA34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0D1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D8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7478548F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3497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Durante le verifiche scritte e prove orali consentire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0591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0E09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AD4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A5D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236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79DA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05F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927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1430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6269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7CF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776B21" w14:paraId="299A7DC0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586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EE0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3159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77C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8D2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89E7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250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792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5BE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8AF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B0F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379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776B21" w14:paraId="3BCFFE3D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959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A16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BED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313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502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690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E57A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BC9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EB8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4F2E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87558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857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20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0BA4BF69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4B1E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3996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03C7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2DC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0BEC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BD1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DFAE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ED1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CF37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569D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367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46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44748A77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700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CC41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1D0FA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7EF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4EFB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36A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441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F7C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383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E5F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B103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05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6FE2DDFA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C0D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D9E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475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35E" w14:textId="77777777" w:rsidR="00776B21" w:rsidRDefault="00776B21" w:rsidP="00776B21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DEAC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F37F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C8A7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A009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4C4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6969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D5C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8B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776B21" w14:paraId="1B6153D3" w14:textId="77777777" w:rsidTr="001E11F4">
        <w:trPr>
          <w:cantSplit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AD70" w14:textId="77777777" w:rsidR="00776B21" w:rsidRDefault="00776B21" w:rsidP="00776B2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9800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0AA6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332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F942F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795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F9CC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51A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F35D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417B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C78E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B15" w14:textId="77777777" w:rsidR="00776B21" w:rsidRDefault="00776B21" w:rsidP="00776B21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7FD98E67" w14:textId="77777777" w:rsidR="002F4568" w:rsidRDefault="002F4568" w:rsidP="002F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48"/>
      </w:tblGrid>
      <w:tr w:rsidR="009D2044" w14:paraId="04383A38" w14:textId="77777777" w:rsidTr="00127161">
        <w:trPr>
          <w:trHeight w:val="248"/>
        </w:trPr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3913EE" w14:textId="77777777" w:rsidR="009D2044" w:rsidRDefault="009D2044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14:paraId="20BE7DE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lastRenderedPageBreak/>
              <w:t>(legge 170/10 e linee guida 12/07/11)</w:t>
            </w:r>
          </w:p>
        </w:tc>
        <w:tc>
          <w:tcPr>
            <w:tcW w:w="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F01A9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lastRenderedPageBreak/>
              <w:t>MATERIE COINVOLTE</w:t>
            </w:r>
          </w:p>
        </w:tc>
      </w:tr>
      <w:tr w:rsidR="009D2044" w14:paraId="5340C5B9" w14:textId="77777777" w:rsidTr="00127161">
        <w:trPr>
          <w:cantSplit/>
          <w:trHeight w:val="1611"/>
        </w:trPr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E63" w14:textId="77777777"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CE68713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2D8A82A" w14:textId="77777777" w:rsidR="009D2044" w:rsidRDefault="009D2044" w:rsidP="009D2044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B818F0" w14:textId="77777777" w:rsidR="009D2044" w:rsidRDefault="00BA54CB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Filosofia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DA1AC8A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E6525FD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96F3E7E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BBD2AAE" w14:textId="77777777" w:rsidR="009D2044" w:rsidRDefault="009D2044" w:rsidP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31B5D48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</w:t>
            </w:r>
            <w:r w:rsidR="00BA54CB">
              <w:rPr>
                <w:rFonts w:ascii="Calibri" w:eastAsia="MS Mincho" w:hAnsi="Calibri"/>
                <w:b/>
                <w:sz w:val="20"/>
                <w:szCs w:val="20"/>
              </w:rPr>
              <w:t>rza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BD66799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B514D9F" w14:textId="77777777" w:rsidR="009D2044" w:rsidRDefault="00BA54CB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91B9C1D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266E52A4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518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1F03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980C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2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57A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CCC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CF9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4B5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21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3D3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55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F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085D5A8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3D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72F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94E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83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967D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C27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837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C70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F3A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B8D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D6E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B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8012E50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49D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</w:t>
            </w:r>
            <w:r w:rsidR="00127161">
              <w:rPr>
                <w:rFonts w:ascii="Calibri" w:eastAsia="MS Mincho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lettura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FB8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DFC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9A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79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14F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5F1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A58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54AB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29E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226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35B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061D01F5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8E3F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094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2B4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7C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6CE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BF4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DD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77B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A2C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CD19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1B6F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083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2D82BEBE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89B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5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A96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C2FD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C0A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645A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E19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755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752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183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4D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041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D6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D6C1820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4CF4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6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DC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B6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FAD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02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D75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57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93F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3CE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33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FCA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D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E3CB59E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999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7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E1AF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CCC9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7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D32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733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600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4AC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AA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8EB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21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99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7464E43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304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8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473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0F0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BE8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9D6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DFF6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74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C61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4B6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841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4AF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D4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FA54477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13AB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9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04AD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953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647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E49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E43A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47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F2B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C74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80C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1C8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0EC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2B24E5ED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DD5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0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0DB7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0C5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62D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F501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E00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B22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754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F8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5AF1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F75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93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8C7F014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88D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1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089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762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5D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6BC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5DE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5F0E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141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142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9C1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617A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1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B06ADD5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23A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2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DB4B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0F5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8E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6B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BBE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9E1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0C8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9D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182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50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EB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1C7E763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C62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 w:cs="Calibri"/>
                <w:sz w:val="20"/>
                <w:szCs w:val="20"/>
              </w:rPr>
              <w:t>3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7A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ACD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26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C89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5B1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C56F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AC4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E1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BC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783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9D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5F1FCC2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6B5F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4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145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70D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99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06B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4C3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AAE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1A4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A29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01B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D2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FA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EE8AA53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A68B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5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1D4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080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A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5F23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E90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57D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7F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267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7DD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C65B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26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D52FEF3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D98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6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CB6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630C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7A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899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52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06F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30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B1D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C27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499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72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82E1359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95CF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7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DE6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AB5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DD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60C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A02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FD4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23D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F9C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2F7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A81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12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CB405B9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E47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18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BC3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32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62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960E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A90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2CB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152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E98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21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31C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1F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021DE59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C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19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23A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F5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FC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608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CA5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C35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1E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05A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455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D4A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BD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008B409" w14:textId="77777777" w:rsidTr="00127161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70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B2</w:t>
            </w:r>
            <w:r w:rsidR="00127161">
              <w:rPr>
                <w:rFonts w:ascii="Calibri" w:eastAsia="MS Mincho" w:hAnsi="Calibri"/>
                <w:sz w:val="20"/>
                <w:szCs w:val="20"/>
              </w:rPr>
              <w:t>0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5D7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2D4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D4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4E2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0F99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3F9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810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47D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73B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7D6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D0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08EF8C79" w14:textId="77777777" w:rsidR="002F4568" w:rsidRDefault="002F4568" w:rsidP="002F4568"/>
    <w:p w14:paraId="68ECB135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</w:t>
      </w:r>
      <w:r w:rsidR="00CF3753"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 xml:space="preserve">same di </w:t>
      </w:r>
      <w:r w:rsidR="00CF3753"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 xml:space="preserve">tato, gli strumenti adottati andranno indicati nel documento del 15 maggio (nota MPI n 1787/05 – MPI maggio 2007) in cui il Consiglio di Classe dovrà indicare modalità, tempi e sistema valutativo previsti. </w:t>
      </w:r>
    </w:p>
    <w:p w14:paraId="5B572162" w14:textId="77777777"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8A8925B" w14:textId="77777777" w:rsidR="002F4568" w:rsidRDefault="00CF3753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2F4568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2F4568">
        <w:rPr>
          <w:rFonts w:ascii="Calibri" w:hAnsi="Calibri" w:cs="Calibri"/>
          <w:b/>
          <w:sz w:val="28"/>
          <w:szCs w:val="28"/>
          <w:u w:val="single"/>
          <w:lang w:eastAsia="it-IT"/>
        </w:rPr>
        <w:t>Osservazioni dei Docenti del Consiglio di Classe</w:t>
      </w:r>
    </w:p>
    <w:p w14:paraId="36037A29" w14:textId="77777777" w:rsidR="002F4568" w:rsidRDefault="002F4568" w:rsidP="00726288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E724D36" w14:textId="77777777" w:rsidR="002F4568" w:rsidRDefault="002F4568" w:rsidP="00726288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208F40C" w14:textId="77777777" w:rsidR="002F4568" w:rsidRDefault="002F4568" w:rsidP="00726288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C874B9F" w14:textId="77777777" w:rsidR="002F4568" w:rsidRPr="00A51F72" w:rsidRDefault="002F4568" w:rsidP="00726288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D6CF5BF" w14:textId="77777777" w:rsidR="002F4568" w:rsidRDefault="00CF3753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2F4568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846E75">
        <w:rPr>
          <w:rFonts w:ascii="Calibri" w:hAnsi="Calibri" w:cs="Calibri"/>
          <w:b/>
          <w:bCs/>
          <w:sz w:val="28"/>
          <w:szCs w:val="28"/>
          <w:u w:val="single"/>
        </w:rPr>
        <w:t>Patto educativo con la famiglia</w:t>
      </w:r>
    </w:p>
    <w:p w14:paraId="781C51E9" w14:textId="77777777" w:rsidR="00846E75" w:rsidRDefault="00846E75" w:rsidP="00846E75">
      <w:pPr>
        <w:autoSpaceDE w:val="0"/>
        <w:spacing w:line="360" w:lineRule="auto"/>
        <w:rPr>
          <w:rFonts w:ascii="Calibri" w:hAnsi="Calibri" w:cs="Calibri"/>
          <w:bCs/>
          <w:i/>
          <w:sz w:val="28"/>
          <w:szCs w:val="28"/>
          <w:u w:val="single"/>
        </w:rPr>
      </w:pPr>
      <w:r>
        <w:rPr>
          <w:rFonts w:ascii="Calibri" w:hAnsi="Calibri" w:cs="Calibri"/>
          <w:bCs/>
          <w:i/>
          <w:szCs w:val="28"/>
        </w:rPr>
        <w:t>(Concordato con la famiglia)</w:t>
      </w:r>
    </w:p>
    <w:p w14:paraId="717F5A51" w14:textId="77777777" w:rsidR="00846E75" w:rsidRPr="001A5F86" w:rsidRDefault="00846E75" w:rsidP="00846E75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1A5F86">
        <w:rPr>
          <w:rFonts w:ascii="Calibri" w:hAnsi="Calibri" w:cs="Calibri"/>
          <w:b/>
          <w:sz w:val="20"/>
          <w:szCs w:val="20"/>
        </w:rPr>
        <w:lastRenderedPageBreak/>
        <w:t>QUALSIASI VARIAZIONE RISPETTO AGLI IMPEGNI CALENDARIZZATI PER LE VERIFICHE SCRITTE E ORALI E LE EVENTUALI GIUSTIFICAZIONI VANNO COMUNICATE PER ISCRITTO AI DOCENTI CURRICOLARI INTERESSATI.</w:t>
      </w:r>
    </w:p>
    <w:p w14:paraId="3DB8CD3D" w14:textId="77777777" w:rsidR="00846E75" w:rsidRDefault="00846E75" w:rsidP="00846E75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sz w:val="20"/>
          <w:szCs w:val="20"/>
        </w:rPr>
        <w:t>GENITORI DELL’ALUNNO/SOGGETTI AFFIDATARI</w:t>
      </w:r>
    </w:p>
    <w:p w14:paraId="75A661B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0AFFB16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0E458314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1BC254C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093A5CB0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1F0286FC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12A1E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2AB9A00F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2E3E2D2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2256F28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7CA227AF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73D96932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5907B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14:paraId="48A4BF7C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14:paraId="7352DB2D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14:paraId="4CAF331A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 fratelli ………… età ………….</w:t>
      </w:r>
    </w:p>
    <w:p w14:paraId="784839B1" w14:textId="77777777"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05DA45E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sorelle ………… età …………</w:t>
      </w:r>
    </w:p>
    <w:p w14:paraId="21B923B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69BC0B4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14:paraId="303C8D1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DFD5AB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1B8DCA2B" w14:textId="77777777" w:rsidR="00CF3753" w:rsidRDefault="00CF3753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29918321" w14:textId="77777777" w:rsidR="00CF3753" w:rsidRDefault="00CF3753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4E60429C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14:paraId="5DE8284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2E5ECC58" w14:textId="77777777" w:rsidR="002F4568" w:rsidRDefault="002F4568" w:rsidP="002F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9D2044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14:paraId="05D2128E" w14:textId="77777777" w:rsidR="009D2044" w:rsidRDefault="009D2044" w:rsidP="002F4568">
      <w:pPr>
        <w:autoSpaceDE w:val="0"/>
        <w:rPr>
          <w:rFonts w:ascii="Calibri" w:hAnsi="Calibri" w:cs="Calibri"/>
          <w:b/>
          <w:sz w:val="28"/>
          <w:szCs w:val="28"/>
        </w:rPr>
      </w:pPr>
    </w:p>
    <w:p w14:paraId="671E891B" w14:textId="77777777"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Nello svolgimento dei compiti a casa: </w:t>
      </w:r>
    </w:p>
    <w:p w14:paraId="197EC181" w14:textId="77777777" w:rsidR="002F4568" w:rsidRDefault="002F4568" w:rsidP="002F4568">
      <w:pPr>
        <w:autoSpaceDE w:val="0"/>
        <w:rPr>
          <w:rFonts w:ascii="Calibri" w:hAnsi="Calibri" w:cs="Calibri"/>
          <w:b/>
        </w:rPr>
      </w:pPr>
    </w:p>
    <w:p w14:paraId="2ED22C89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14:paraId="50033FDD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27B5CEB0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14:paraId="04C701C5" w14:textId="77777777"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14:paraId="619B8F26" w14:textId="77777777"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elabora il testo scritto al computer, utilizzando il correttore ortografico e/o la sintesi vocale….</w:t>
      </w:r>
    </w:p>
    <w:p w14:paraId="27CF8191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5EAA6C91" w14:textId="77777777"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4B13EF29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56CAD4BB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  <w:t>□ scarso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Calibri" w:hAnsi="Calibri" w:cs="Calibri"/>
          <w:sz w:val="20"/>
          <w:szCs w:val="20"/>
        </w:rPr>
        <w:t xml:space="preserve">        </w:t>
      </w:r>
      <w:r w:rsidR="009D2044">
        <w:rPr>
          <w:rFonts w:ascii="Arial" w:hAnsi="Arial" w:cs="Arial"/>
          <w:sz w:val="20"/>
          <w:szCs w:val="20"/>
        </w:rPr>
        <w:t xml:space="preserve">□ sufficiente   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□ ottimo </w:t>
      </w:r>
    </w:p>
    <w:p w14:paraId="3E4FE5CC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1A2F911D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14:paraId="2DDEBC62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54EDD3F1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tutor</w:t>
      </w:r>
    </w:p>
    <w:p w14:paraId="42E8A44F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genitore</w:t>
      </w:r>
    </w:p>
    <w:p w14:paraId="71F449C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14:paraId="43BF6AC0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14:paraId="216F3393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14:paraId="421A507D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casa:</w:t>
      </w:r>
    </w:p>
    <w:p w14:paraId="068EAD32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2A970C37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14:paraId="7FBC648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14:paraId="7969AB57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</w:t>
      </w:r>
      <w:r w:rsidR="002F4568">
        <w:rPr>
          <w:rFonts w:ascii="Calibri" w:hAnsi="Calibri" w:cs="Calibri"/>
          <w:sz w:val="20"/>
          <w:szCs w:val="20"/>
        </w:rPr>
        <w:t>testi semplificati e/o ridotti</w:t>
      </w:r>
    </w:p>
    <w:p w14:paraId="65DF2536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fotocopie </w:t>
      </w:r>
    </w:p>
    <w:p w14:paraId="3CA36527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schemi e mappe</w:t>
      </w:r>
    </w:p>
    <w:p w14:paraId="636C6F85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appunti scritti al pc </w:t>
      </w:r>
    </w:p>
    <w:p w14:paraId="51FF1FCD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14:paraId="4373D72F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materiali multimediali (video, simulazioni…)</w:t>
      </w:r>
    </w:p>
    <w:p w14:paraId="4E130C80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con immagini strettamente attinenti al testo</w:t>
      </w:r>
    </w:p>
    <w:p w14:paraId="4BD36FF4" w14:textId="77777777" w:rsidR="002F4568" w:rsidRDefault="002F4568" w:rsidP="002F4568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14:paraId="097ABB3C" w14:textId="77777777"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446DAD3C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3E9BB8BB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14:paraId="770AA0EB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6DCC400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C1DCC2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B3ED49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6DB39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4F8E82F0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2942130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846E75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14:paraId="66E16F6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717AA2A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8BF7070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334924F9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846E75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14:paraId="181C255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AD1865A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231BD4F5" w14:textId="77777777" w:rsidR="002F4568" w:rsidRPr="0030077D" w:rsidRDefault="002F4568" w:rsidP="002F4568">
      <w:pPr>
        <w:autoSpaceDE w:val="0"/>
        <w:jc w:val="both"/>
        <w:rPr>
          <w:rFonts w:ascii="Calibri" w:hAnsi="Calibri" w:cs="Calibri"/>
          <w:b/>
          <w:i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br w:type="page"/>
      </w:r>
      <w:r w:rsidRPr="0030077D">
        <w:rPr>
          <w:rFonts w:ascii="Calibri" w:hAnsi="Calibri" w:cs="Calibri"/>
          <w:b/>
          <w:iCs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 w:rsidRPr="0030077D">
        <w:rPr>
          <w:rFonts w:ascii="Calibri" w:hAnsi="Calibri" w:cs="Calibri"/>
          <w:b/>
          <w:iCs/>
          <w:smallCaps/>
        </w:rPr>
        <w:t xml:space="preserve"> </w:t>
      </w:r>
      <w:r w:rsidRPr="0030077D">
        <w:rPr>
          <w:rFonts w:ascii="Calibri" w:hAnsi="Calibri" w:cs="Calibri"/>
          <w:b/>
          <w:iCs/>
          <w:smallCaps/>
          <w:sz w:val="20"/>
          <w:szCs w:val="20"/>
        </w:rPr>
        <w:t>……………………………</w:t>
      </w:r>
    </w:p>
    <w:p w14:paraId="7DC57F8F" w14:textId="77777777" w:rsidR="002F4568" w:rsidRDefault="002F4568" w:rsidP="002F4568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2F4568" w14:paraId="16A3A208" w14:textId="77777777" w:rsidTr="002F4568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CBB98D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3E469AB" w14:textId="77777777"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CB6A9F9" w14:textId="77777777"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2F4568" w14:paraId="13163226" w14:textId="77777777" w:rsidTr="002F4568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BC7F4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29435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AC6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0C826B9F" w14:textId="77777777" w:rsidTr="002F4568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E84CA" w14:textId="77777777" w:rsidR="002F4568" w:rsidRDefault="002F4568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20E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BB6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7C46AC14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778D3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2E3C2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70A7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5F170267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46D4F" w14:textId="77777777" w:rsidR="002F4568" w:rsidRDefault="002F4568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34DB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87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173F2C18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40356" w14:textId="77777777"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0AC85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3F95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35185C9D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B5CF2" w14:textId="77777777" w:rsidR="009D2044" w:rsidRDefault="00CF3753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9B404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9EB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6D00FD1D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5D0A0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3895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74A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6E75" w14:paraId="27B52838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3A51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TEDESCO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2E23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C019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6148E564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4BB77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MATEMATICA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BD3D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B47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6E75" w14:paraId="54B19B2A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52031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0E31A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141E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5E53A540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A730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C7691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F0A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6F13F588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75EF1" w14:textId="77777777" w:rsidR="002F4568" w:rsidRDefault="00CF3753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22376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C87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1AB73D49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F4EFA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5AE4E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5F2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7B818869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6E37A" w14:textId="77777777" w:rsidR="002F4568" w:rsidRDefault="00CF3753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FRANCESE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17D83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B4B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187F6E52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B1EE1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C6598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979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6E75" w14:paraId="2CD5B080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00D3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LATINO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491F8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F8E" w14:textId="77777777" w:rsidR="00846E75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5494A40C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0F4E5" w14:textId="77777777" w:rsidR="002F4568" w:rsidRDefault="00846E75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GRECO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FB939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D36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5663B9F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E0A25BF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0656C1D8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……….…………….…….</w:t>
      </w:r>
    </w:p>
    <w:p w14:paraId="49572A73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14:paraId="30045359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………………………………………………………………                                </w:t>
      </w:r>
      <w:r w:rsidR="009D2044">
        <w:rPr>
          <w:rFonts w:ascii="Calibri" w:hAnsi="Calibri" w:cs="Calibri"/>
          <w:b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 firma del genitore </w:t>
      </w:r>
    </w:p>
    <w:p w14:paraId="30FE4171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25216A2A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14:paraId="0DF28622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C1074A9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0E58349D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8E72DDE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07D79EC1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75F20450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09C65B9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AF7635D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2FABDBF9" w14:textId="77777777" w:rsidR="002F4568" w:rsidRDefault="002F4568" w:rsidP="002F4568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14:paraId="6F22BC97" w14:textId="77777777" w:rsidR="002F4568" w:rsidRDefault="002F4568" w:rsidP="002F4568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14:paraId="22A9E498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6AB358E2" w14:textId="77777777" w:rsidR="002F4568" w:rsidRDefault="002F4568" w:rsidP="002F4568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14:paraId="7D65C2BF" w14:textId="77777777" w:rsidR="00216383" w:rsidRDefault="00216383"/>
    <w:sectPr w:rsidR="00216383" w:rsidSect="00D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281495188">
    <w:abstractNumId w:val="0"/>
  </w:num>
  <w:num w:numId="2" w16cid:durableId="1657762115">
    <w:abstractNumId w:val="1"/>
  </w:num>
  <w:num w:numId="3" w16cid:durableId="1191646083">
    <w:abstractNumId w:val="2"/>
  </w:num>
  <w:num w:numId="4" w16cid:durableId="1409500310">
    <w:abstractNumId w:val="3"/>
  </w:num>
  <w:num w:numId="5" w16cid:durableId="619263156">
    <w:abstractNumId w:val="4"/>
  </w:num>
  <w:num w:numId="6" w16cid:durableId="370150314">
    <w:abstractNumId w:val="5"/>
  </w:num>
  <w:num w:numId="7" w16cid:durableId="160368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68"/>
    <w:rsid w:val="000C0C3D"/>
    <w:rsid w:val="00127161"/>
    <w:rsid w:val="001E11F4"/>
    <w:rsid w:val="00216383"/>
    <w:rsid w:val="002948DB"/>
    <w:rsid w:val="002F4568"/>
    <w:rsid w:val="0030077D"/>
    <w:rsid w:val="00361716"/>
    <w:rsid w:val="003D65CF"/>
    <w:rsid w:val="003E5A21"/>
    <w:rsid w:val="00452FDF"/>
    <w:rsid w:val="005D1EE8"/>
    <w:rsid w:val="00726288"/>
    <w:rsid w:val="00776B21"/>
    <w:rsid w:val="00846E75"/>
    <w:rsid w:val="00892719"/>
    <w:rsid w:val="008B0363"/>
    <w:rsid w:val="009D2044"/>
    <w:rsid w:val="00A04864"/>
    <w:rsid w:val="00A40769"/>
    <w:rsid w:val="00A51F72"/>
    <w:rsid w:val="00BA54CB"/>
    <w:rsid w:val="00C5169E"/>
    <w:rsid w:val="00CF3753"/>
    <w:rsid w:val="00D83F4E"/>
    <w:rsid w:val="00DA1434"/>
    <w:rsid w:val="00DC4A55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0BA"/>
  <w15:docId w15:val="{6E3D6E1E-D456-449D-8DB6-058F911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56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F4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F4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unhideWhenUsed/>
    <w:rsid w:val="002F456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45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semiHidden/>
    <w:unhideWhenUsed/>
    <w:rsid w:val="002F4568"/>
    <w:rPr>
      <w:rFonts w:cs="Lohit Hindi"/>
    </w:rPr>
  </w:style>
  <w:style w:type="paragraph" w:styleId="Testofumetto">
    <w:name w:val="Balloon Text"/>
    <w:basedOn w:val="Normale"/>
    <w:link w:val="TestofumettoCarattere"/>
    <w:semiHidden/>
    <w:unhideWhenUsed/>
    <w:rsid w:val="002F4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45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F4568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testo"/>
    <w:rsid w:val="002F4568"/>
  </w:style>
  <w:style w:type="paragraph" w:customStyle="1" w:styleId="Contenutotabella">
    <w:name w:val="Contenuto tabella"/>
    <w:basedOn w:val="Normale"/>
    <w:rsid w:val="002F4568"/>
    <w:pPr>
      <w:suppressLineNumbers/>
    </w:pPr>
  </w:style>
  <w:style w:type="paragraph" w:customStyle="1" w:styleId="Intestazionetabella">
    <w:name w:val="Intestazione tabella"/>
    <w:basedOn w:val="Contenutotabella"/>
    <w:rsid w:val="002F4568"/>
    <w:pPr>
      <w:jc w:val="center"/>
    </w:pPr>
    <w:rPr>
      <w:b/>
      <w:bCs/>
    </w:rPr>
  </w:style>
  <w:style w:type="paragraph" w:customStyle="1" w:styleId="Default">
    <w:name w:val="Default"/>
    <w:rsid w:val="002F4568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2F4568"/>
    <w:rPr>
      <w:rFonts w:ascii="Symbol" w:hAnsi="Symbol" w:cs="Symbol" w:hint="default"/>
    </w:rPr>
  </w:style>
  <w:style w:type="character" w:customStyle="1" w:styleId="WW8Num2z0">
    <w:name w:val="WW8Num2z0"/>
    <w:rsid w:val="002F4568"/>
    <w:rPr>
      <w:rFonts w:ascii="Symbol" w:hAnsi="Symbol" w:cs="Symbol" w:hint="default"/>
    </w:rPr>
  </w:style>
  <w:style w:type="character" w:customStyle="1" w:styleId="WW8Num3z0">
    <w:name w:val="WW8Num3z0"/>
    <w:rsid w:val="002F4568"/>
    <w:rPr>
      <w:rFonts w:ascii="Symbol" w:hAnsi="Symbol" w:cs="Symbol" w:hint="default"/>
    </w:rPr>
  </w:style>
  <w:style w:type="character" w:customStyle="1" w:styleId="WW8Num4z0">
    <w:name w:val="WW8Num4z0"/>
    <w:rsid w:val="002F4568"/>
    <w:rPr>
      <w:rFonts w:ascii="Symbol" w:hAnsi="Symbol" w:cs="Symbol" w:hint="default"/>
    </w:rPr>
  </w:style>
  <w:style w:type="character" w:customStyle="1" w:styleId="WW8Num5z0">
    <w:name w:val="WW8Num5z0"/>
    <w:rsid w:val="002F4568"/>
    <w:rPr>
      <w:b/>
      <w:bCs w:val="0"/>
    </w:rPr>
  </w:style>
  <w:style w:type="character" w:customStyle="1" w:styleId="WW8Num6z0">
    <w:name w:val="WW8Num6z0"/>
    <w:rsid w:val="002F4568"/>
    <w:rPr>
      <w:rFonts w:ascii="Symbol" w:hAnsi="Symbol" w:cs="Symbol" w:hint="default"/>
    </w:rPr>
  </w:style>
  <w:style w:type="character" w:customStyle="1" w:styleId="WW8Num7z0">
    <w:name w:val="WW8Num7z0"/>
    <w:rsid w:val="002F4568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F4568"/>
  </w:style>
  <w:style w:type="character" w:customStyle="1" w:styleId="WW8Num2z1">
    <w:name w:val="WW8Num2z1"/>
    <w:rsid w:val="002F4568"/>
    <w:rPr>
      <w:rFonts w:ascii="Courier New" w:hAnsi="Courier New" w:cs="Courier New" w:hint="default"/>
    </w:rPr>
  </w:style>
  <w:style w:type="character" w:customStyle="1" w:styleId="WW8Num2z2">
    <w:name w:val="WW8Num2z2"/>
    <w:rsid w:val="002F4568"/>
    <w:rPr>
      <w:rFonts w:ascii="Wingdings" w:hAnsi="Wingdings" w:cs="Wingdings" w:hint="default"/>
    </w:rPr>
  </w:style>
  <w:style w:type="character" w:customStyle="1" w:styleId="WW8Num3z1">
    <w:name w:val="WW8Num3z1"/>
    <w:rsid w:val="002F4568"/>
    <w:rPr>
      <w:rFonts w:ascii="Courier New" w:hAnsi="Courier New" w:cs="Courier New" w:hint="default"/>
    </w:rPr>
  </w:style>
  <w:style w:type="character" w:customStyle="1" w:styleId="WW8Num3z2">
    <w:name w:val="WW8Num3z2"/>
    <w:rsid w:val="002F4568"/>
    <w:rPr>
      <w:rFonts w:ascii="Wingdings" w:hAnsi="Wingdings" w:cs="Wingdings" w:hint="default"/>
    </w:rPr>
  </w:style>
  <w:style w:type="character" w:customStyle="1" w:styleId="WW8Num4z1">
    <w:name w:val="WW8Num4z1"/>
    <w:rsid w:val="002F4568"/>
    <w:rPr>
      <w:rFonts w:ascii="Courier New" w:hAnsi="Courier New" w:cs="Courier New" w:hint="default"/>
    </w:rPr>
  </w:style>
  <w:style w:type="character" w:customStyle="1" w:styleId="WW8Num4z2">
    <w:name w:val="WW8Num4z2"/>
    <w:rsid w:val="002F4568"/>
    <w:rPr>
      <w:rFonts w:ascii="Wingdings" w:hAnsi="Wingdings" w:cs="Wingdings" w:hint="default"/>
    </w:rPr>
  </w:style>
  <w:style w:type="character" w:customStyle="1" w:styleId="WW8Num6z1">
    <w:name w:val="WW8Num6z1"/>
    <w:rsid w:val="002F4568"/>
    <w:rPr>
      <w:rFonts w:ascii="Courier New" w:hAnsi="Courier New" w:cs="Courier New" w:hint="default"/>
    </w:rPr>
  </w:style>
  <w:style w:type="character" w:customStyle="1" w:styleId="WW8Num6z2">
    <w:name w:val="WW8Num6z2"/>
    <w:rsid w:val="002F4568"/>
    <w:rPr>
      <w:rFonts w:ascii="Wingdings" w:hAnsi="Wingdings" w:cs="Wingdings" w:hint="default"/>
    </w:rPr>
  </w:style>
  <w:style w:type="character" w:customStyle="1" w:styleId="WW8Num7z1">
    <w:name w:val="WW8Num7z1"/>
    <w:rsid w:val="002F4568"/>
    <w:rPr>
      <w:rFonts w:ascii="Courier New" w:hAnsi="Courier New" w:cs="Courier New" w:hint="default"/>
    </w:rPr>
  </w:style>
  <w:style w:type="character" w:customStyle="1" w:styleId="WW8Num7z2">
    <w:name w:val="WW8Num7z2"/>
    <w:rsid w:val="002F4568"/>
    <w:rPr>
      <w:rFonts w:ascii="Wingdings" w:hAnsi="Wingdings" w:cs="Wingdings" w:hint="default"/>
    </w:rPr>
  </w:style>
  <w:style w:type="character" w:customStyle="1" w:styleId="WW8Num8z0">
    <w:name w:val="WW8Num8z0"/>
    <w:rsid w:val="002F4568"/>
    <w:rPr>
      <w:rFonts w:ascii="Symbol" w:hAnsi="Symbol" w:cs="Symbol" w:hint="default"/>
    </w:rPr>
  </w:style>
  <w:style w:type="character" w:customStyle="1" w:styleId="WW8Num8z1">
    <w:name w:val="WW8Num8z1"/>
    <w:rsid w:val="002F4568"/>
    <w:rPr>
      <w:rFonts w:ascii="Courier New" w:hAnsi="Courier New" w:cs="Courier New" w:hint="default"/>
    </w:rPr>
  </w:style>
  <w:style w:type="character" w:customStyle="1" w:styleId="WW8Num8z2">
    <w:name w:val="WW8Num8z2"/>
    <w:rsid w:val="002F4568"/>
    <w:rPr>
      <w:rFonts w:ascii="Wingdings" w:hAnsi="Wingdings" w:cs="Wingdings" w:hint="default"/>
    </w:rPr>
  </w:style>
  <w:style w:type="character" w:customStyle="1" w:styleId="WW8Num9z0">
    <w:name w:val="WW8Num9z0"/>
    <w:rsid w:val="002F4568"/>
    <w:rPr>
      <w:rFonts w:ascii="Symbol" w:hAnsi="Symbol" w:cs="Symbol" w:hint="default"/>
    </w:rPr>
  </w:style>
  <w:style w:type="character" w:customStyle="1" w:styleId="WW8Num9z1">
    <w:name w:val="WW8Num9z1"/>
    <w:rsid w:val="002F4568"/>
    <w:rPr>
      <w:rFonts w:ascii="Courier New" w:hAnsi="Courier New" w:cs="Courier New" w:hint="default"/>
    </w:rPr>
  </w:style>
  <w:style w:type="character" w:customStyle="1" w:styleId="WW8Num9z2">
    <w:name w:val="WW8Num9z2"/>
    <w:rsid w:val="002F4568"/>
    <w:rPr>
      <w:rFonts w:ascii="Wingdings" w:hAnsi="Wingdings" w:cs="Wingdings" w:hint="default"/>
    </w:rPr>
  </w:style>
  <w:style w:type="character" w:customStyle="1" w:styleId="WW8Num10z0">
    <w:name w:val="WW8Num10z0"/>
    <w:rsid w:val="002F4568"/>
    <w:rPr>
      <w:b/>
      <w:bCs w:val="0"/>
    </w:rPr>
  </w:style>
  <w:style w:type="character" w:customStyle="1" w:styleId="WW8Num11z0">
    <w:name w:val="WW8Num11z0"/>
    <w:rsid w:val="002F4568"/>
    <w:rPr>
      <w:rFonts w:ascii="Symbol" w:hAnsi="Symbol" w:cs="Symbol" w:hint="default"/>
    </w:rPr>
  </w:style>
  <w:style w:type="character" w:customStyle="1" w:styleId="WW8Num11z1">
    <w:name w:val="WW8Num11z1"/>
    <w:rsid w:val="002F4568"/>
    <w:rPr>
      <w:rFonts w:ascii="Courier New" w:hAnsi="Courier New" w:cs="Courier New" w:hint="default"/>
    </w:rPr>
  </w:style>
  <w:style w:type="character" w:customStyle="1" w:styleId="WW8Num11z2">
    <w:name w:val="WW8Num11z2"/>
    <w:rsid w:val="002F4568"/>
    <w:rPr>
      <w:rFonts w:ascii="Wingdings" w:hAnsi="Wingdings" w:cs="Wingdings" w:hint="default"/>
    </w:rPr>
  </w:style>
  <w:style w:type="character" w:customStyle="1" w:styleId="WW8Num12z0">
    <w:name w:val="WW8Num12z0"/>
    <w:rsid w:val="002F4568"/>
    <w:rPr>
      <w:rFonts w:ascii="Symbol" w:hAnsi="Symbol" w:cs="Symbol" w:hint="default"/>
    </w:rPr>
  </w:style>
  <w:style w:type="character" w:customStyle="1" w:styleId="WW8Num12z1">
    <w:name w:val="WW8Num12z1"/>
    <w:rsid w:val="002F4568"/>
    <w:rPr>
      <w:rFonts w:ascii="Courier New" w:hAnsi="Courier New" w:cs="Courier New" w:hint="default"/>
    </w:rPr>
  </w:style>
  <w:style w:type="character" w:customStyle="1" w:styleId="WW8Num12z2">
    <w:name w:val="WW8Num12z2"/>
    <w:rsid w:val="002F456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F4568"/>
  </w:style>
  <w:style w:type="paragraph" w:styleId="Titolo">
    <w:name w:val="Title"/>
    <w:basedOn w:val="Normale"/>
    <w:next w:val="Normale"/>
    <w:link w:val="TitoloCarattere"/>
    <w:qFormat/>
    <w:rsid w:val="00DA1434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DA14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DA1434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A2F7-260C-4F17-901C-6ECFF576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Giovanna Mirra</cp:lastModifiedBy>
  <cp:revision>2</cp:revision>
  <dcterms:created xsi:type="dcterms:W3CDTF">2023-09-08T06:46:00Z</dcterms:created>
  <dcterms:modified xsi:type="dcterms:W3CDTF">2023-09-08T06:46:00Z</dcterms:modified>
</cp:coreProperties>
</file>